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1B" w:rsidRPr="00E9171B" w:rsidRDefault="00E9171B" w:rsidP="00E9171B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E9171B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9171B" w:rsidRPr="00E9171B" w:rsidRDefault="00E9171B" w:rsidP="00E9171B">
      <w:pPr>
        <w:spacing w:before="0" w:beforeAutospacing="0" w:after="0" w:afterAutospacing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71B">
        <w:rPr>
          <w:rFonts w:ascii="Times New Roman" w:eastAsia="Times New Roman" w:hAnsi="Times New Roman" w:cs="Times New Roman"/>
          <w:b/>
          <w:bCs/>
          <w:sz w:val="28"/>
          <w:szCs w:val="28"/>
        </w:rPr>
        <w:t>АМУРСКАЯ ОБЛАСТЬ</w:t>
      </w:r>
    </w:p>
    <w:p w:rsidR="00E9171B" w:rsidRPr="00E9171B" w:rsidRDefault="00E9171B" w:rsidP="00E9171B">
      <w:pPr>
        <w:spacing w:before="0" w:beforeAutospacing="0" w:after="0" w:afterAutospacing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9171B">
        <w:rPr>
          <w:rFonts w:ascii="Times New Roman" w:eastAsia="Times New Roman" w:hAnsi="Times New Roman" w:cs="Times New Roman"/>
          <w:b/>
          <w:bCs/>
          <w:sz w:val="28"/>
          <w:szCs w:val="28"/>
        </w:rPr>
        <w:t>ШИМАНОВСКИЙ  РАЙОН</w:t>
      </w:r>
      <w:proofErr w:type="gramEnd"/>
    </w:p>
    <w:p w:rsidR="00E9171B" w:rsidRPr="00E9171B" w:rsidRDefault="00E9171B" w:rsidP="00E9171B">
      <w:pPr>
        <w:spacing w:before="0" w:beforeAutospacing="0" w:after="0" w:afterAutospacing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71B" w:rsidRPr="00E9171B" w:rsidRDefault="00E9171B" w:rsidP="00E9171B">
      <w:pPr>
        <w:spacing w:before="0" w:beforeAutospacing="0" w:after="0" w:afterAutospacing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171B">
        <w:rPr>
          <w:rFonts w:ascii="Times New Roman" w:eastAsia="Times New Roman" w:hAnsi="Times New Roman" w:cs="Times New Roman"/>
          <w:b/>
          <w:bCs/>
          <w:sz w:val="32"/>
          <w:szCs w:val="32"/>
        </w:rPr>
        <w:t>ГЛАВА СИМОНОВСКОГО СЕЛЬСОВЕТА</w:t>
      </w:r>
    </w:p>
    <w:p w:rsidR="00E9171B" w:rsidRPr="00E9171B" w:rsidRDefault="00E9171B" w:rsidP="00E9171B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ascii="Arial" w:eastAsia="Times New Roman" w:hAnsi="Arial" w:cs="Arial"/>
          <w:b/>
          <w:bCs/>
          <w:sz w:val="16"/>
          <w:szCs w:val="16"/>
        </w:rPr>
      </w:pPr>
    </w:p>
    <w:p w:rsidR="00E9171B" w:rsidRPr="00E9171B" w:rsidRDefault="00E9171B" w:rsidP="00E9171B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E9171B">
        <w:rPr>
          <w:rFonts w:ascii="Times New Roman" w:eastAsia="Times New Roman" w:hAnsi="Times New Roman" w:cs="Times New Roman"/>
          <w:b/>
          <w:bCs/>
          <w:sz w:val="48"/>
          <w:szCs w:val="48"/>
        </w:rPr>
        <w:t>ПОСТАНОВЛЕНИЕ</w:t>
      </w:r>
    </w:p>
    <w:p w:rsidR="00E9171B" w:rsidRPr="00E9171B" w:rsidRDefault="00E9171B" w:rsidP="00E9171B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9171B" w:rsidRPr="00E9171B" w:rsidRDefault="0042145F" w:rsidP="00E9171B">
      <w:pPr>
        <w:spacing w:before="0" w:beforeAutospacing="0" w:after="0" w:afterAutospacing="0" w:line="276" w:lineRule="auto"/>
        <w:ind w:firstLine="9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145F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="00E9171B" w:rsidRPr="0042145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9171B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E9171B" w:rsidRPr="00E917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.2020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51</w:t>
      </w:r>
    </w:p>
    <w:p w:rsidR="00E9171B" w:rsidRPr="00E9171B" w:rsidRDefault="00E9171B" w:rsidP="00E9171B">
      <w:pPr>
        <w:spacing w:before="0" w:beforeAutospacing="0" w:after="0" w:afterAutospacing="0" w:line="276" w:lineRule="auto"/>
        <w:ind w:firstLine="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9171B">
        <w:rPr>
          <w:rFonts w:ascii="Times New Roman" w:eastAsia="Times New Roman" w:hAnsi="Times New Roman" w:cs="Times New Roman"/>
          <w:b/>
          <w:sz w:val="28"/>
          <w:szCs w:val="28"/>
        </w:rPr>
        <w:t>с.Симоново</w:t>
      </w:r>
      <w:proofErr w:type="spellEnd"/>
    </w:p>
    <w:p w:rsidR="001B3785" w:rsidRPr="001B3785" w:rsidRDefault="001B3785" w:rsidP="001B3785">
      <w:pPr>
        <w:spacing w:before="0" w:beforeAutospacing="0" w:after="0" w:afterAutospacing="0"/>
        <w:ind w:right="32"/>
        <w:jc w:val="center"/>
        <w:rPr>
          <w:rFonts w:ascii="Times New Roman" w:hAnsi="Times New Roman" w:cs="Times New Roman"/>
          <w:sz w:val="26"/>
          <w:szCs w:val="26"/>
        </w:rPr>
      </w:pPr>
    </w:p>
    <w:p w:rsidR="001B3785" w:rsidRPr="001B3785" w:rsidRDefault="001B3785" w:rsidP="00E917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785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1B3785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1B3785">
        <w:rPr>
          <w:rFonts w:ascii="Times New Roman" w:hAnsi="Times New Roman" w:cs="Times New Roman"/>
          <w:b/>
          <w:sz w:val="26"/>
          <w:szCs w:val="26"/>
        </w:rPr>
        <w:t xml:space="preserve">программы комплексного развития </w:t>
      </w:r>
      <w:proofErr w:type="gramStart"/>
      <w:r w:rsidRPr="001B3785">
        <w:rPr>
          <w:rFonts w:ascii="Times New Roman" w:hAnsi="Times New Roman" w:cs="Times New Roman"/>
          <w:b/>
          <w:sz w:val="26"/>
          <w:szCs w:val="26"/>
        </w:rPr>
        <w:t>транспортной  инфраструктуры</w:t>
      </w:r>
      <w:proofErr w:type="gramEnd"/>
      <w:r w:rsidRPr="001B3785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  <w:r w:rsidR="00E9171B">
        <w:rPr>
          <w:rFonts w:ascii="Times New Roman" w:hAnsi="Times New Roman" w:cs="Times New Roman"/>
          <w:b/>
          <w:sz w:val="26"/>
          <w:szCs w:val="26"/>
        </w:rPr>
        <w:t xml:space="preserve">Симоновский сельсовет </w:t>
      </w:r>
      <w:r w:rsidR="006D1D2A">
        <w:rPr>
          <w:rFonts w:ascii="Times New Roman" w:hAnsi="Times New Roman" w:cs="Times New Roman"/>
          <w:b/>
          <w:sz w:val="26"/>
          <w:szCs w:val="26"/>
        </w:rPr>
        <w:t>на 2021</w:t>
      </w:r>
      <w:r w:rsidRPr="001B3785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6D1D2A">
        <w:rPr>
          <w:rFonts w:ascii="Times New Roman" w:hAnsi="Times New Roman" w:cs="Times New Roman"/>
          <w:b/>
          <w:sz w:val="26"/>
          <w:szCs w:val="26"/>
        </w:rPr>
        <w:t>3</w:t>
      </w:r>
      <w:r w:rsidRPr="001B3785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1B3785" w:rsidRDefault="001B3785" w:rsidP="001B3785">
      <w:pPr>
        <w:spacing w:before="0" w:beforeAutospacing="0" w:after="0" w:afterAutospacing="0"/>
        <w:ind w:right="32" w:firstLine="540"/>
        <w:rPr>
          <w:rFonts w:ascii="Times New Roman" w:hAnsi="Times New Roman" w:cs="Times New Roman"/>
          <w:sz w:val="26"/>
          <w:szCs w:val="26"/>
        </w:rPr>
      </w:pPr>
    </w:p>
    <w:p w:rsidR="00E9171B" w:rsidRDefault="00E9171B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6"/>
          <w:szCs w:val="26"/>
        </w:rPr>
      </w:pPr>
    </w:p>
    <w:p w:rsidR="00E9171B" w:rsidRPr="00E9171B" w:rsidRDefault="001B3785" w:rsidP="00E9171B">
      <w:pPr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Федеральным законом от 06 октября 2003 года </w:t>
      </w:r>
      <w:hyperlink r:id="rId6" w:history="1">
        <w:r w:rsidRPr="001B3785">
          <w:rPr>
            <w:rStyle w:val="a4"/>
            <w:rFonts w:ascii="Times New Roman" w:hAnsi="Times New Roman" w:cs="Times New Roman"/>
            <w:sz w:val="26"/>
            <w:szCs w:val="26"/>
          </w:rPr>
          <w:t>№ 131-ФЗ</w:t>
        </w:r>
      </w:hyperlink>
      <w:r w:rsidRPr="001B3785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 Постановлением Правительства РФ от 25 декабря 2015 г. N 1440 " “Об утверждении требований к программам комплексного развития транспортной инфраструктуры поселений, городских округов”, Уставом муниципального образования </w:t>
      </w:r>
      <w:r w:rsidR="007841C5">
        <w:rPr>
          <w:rFonts w:ascii="Times New Roman" w:hAnsi="Times New Roman" w:cs="Times New Roman"/>
          <w:sz w:val="26"/>
          <w:szCs w:val="26"/>
        </w:rPr>
        <w:t>Симоновский</w:t>
      </w:r>
      <w:r w:rsidRPr="001B3785">
        <w:rPr>
          <w:rFonts w:ascii="Times New Roman" w:hAnsi="Times New Roman" w:cs="Times New Roman"/>
          <w:sz w:val="26"/>
          <w:szCs w:val="26"/>
        </w:rPr>
        <w:t xml:space="preserve"> сельсовет, Генеральным планом муниципального образования </w:t>
      </w:r>
      <w:r w:rsidR="007841C5">
        <w:rPr>
          <w:rFonts w:ascii="Times New Roman" w:hAnsi="Times New Roman" w:cs="Times New Roman"/>
          <w:sz w:val="26"/>
          <w:szCs w:val="26"/>
        </w:rPr>
        <w:t>Симоновский</w:t>
      </w:r>
      <w:r w:rsidRPr="001B3785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6"/>
          <w:szCs w:val="26"/>
        </w:rPr>
      </w:pPr>
    </w:p>
    <w:p w:rsidR="001B3785" w:rsidRPr="001B3785" w:rsidRDefault="00E9171B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1B3785" w:rsidRPr="001B3785">
        <w:rPr>
          <w:rFonts w:ascii="Times New Roman" w:hAnsi="Times New Roman" w:cs="Times New Roman"/>
          <w:b/>
          <w:sz w:val="26"/>
          <w:szCs w:val="26"/>
        </w:rPr>
        <w:t>:</w:t>
      </w:r>
    </w:p>
    <w:p w:rsidR="001B3785" w:rsidRPr="001B3785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6"/>
          <w:szCs w:val="26"/>
        </w:rPr>
      </w:pPr>
      <w:r w:rsidRPr="001B3785">
        <w:rPr>
          <w:rFonts w:ascii="Times New Roman" w:hAnsi="Times New Roman" w:cs="Times New Roman"/>
          <w:sz w:val="26"/>
          <w:szCs w:val="26"/>
        </w:rPr>
        <w:t xml:space="preserve">1.Утвердить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1B3785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B3785">
        <w:rPr>
          <w:rFonts w:ascii="Times New Roman" w:hAnsi="Times New Roman" w:cs="Times New Roman"/>
          <w:sz w:val="26"/>
          <w:szCs w:val="26"/>
        </w:rPr>
        <w:t xml:space="preserve"> комплексного развития </w:t>
      </w:r>
      <w:proofErr w:type="gramStart"/>
      <w:r w:rsidRPr="001B3785">
        <w:rPr>
          <w:rFonts w:ascii="Times New Roman" w:hAnsi="Times New Roman" w:cs="Times New Roman"/>
          <w:sz w:val="26"/>
          <w:szCs w:val="26"/>
        </w:rPr>
        <w:t>транспортной  инфраструктуры</w:t>
      </w:r>
      <w:proofErr w:type="gramEnd"/>
      <w:r w:rsidRPr="001B3785">
        <w:rPr>
          <w:rFonts w:ascii="Times New Roman" w:hAnsi="Times New Roman" w:cs="Times New Roman"/>
          <w:sz w:val="26"/>
          <w:szCs w:val="26"/>
        </w:rPr>
        <w:t xml:space="preserve"> му</w:t>
      </w:r>
      <w:r w:rsidR="006D1D2A">
        <w:rPr>
          <w:rFonts w:ascii="Times New Roman" w:hAnsi="Times New Roman" w:cs="Times New Roman"/>
          <w:sz w:val="26"/>
          <w:szCs w:val="26"/>
        </w:rPr>
        <w:t xml:space="preserve">ниципального образования </w:t>
      </w:r>
      <w:r w:rsidR="00E9171B">
        <w:rPr>
          <w:rFonts w:ascii="Times New Roman" w:hAnsi="Times New Roman" w:cs="Times New Roman"/>
          <w:sz w:val="26"/>
          <w:szCs w:val="26"/>
        </w:rPr>
        <w:t xml:space="preserve">Симоновский сельсовет </w:t>
      </w:r>
      <w:r w:rsidR="006D1D2A">
        <w:rPr>
          <w:rFonts w:ascii="Times New Roman" w:hAnsi="Times New Roman" w:cs="Times New Roman"/>
          <w:sz w:val="26"/>
          <w:szCs w:val="26"/>
        </w:rPr>
        <w:t>на 2021</w:t>
      </w:r>
      <w:r w:rsidRPr="001B3785">
        <w:rPr>
          <w:rFonts w:ascii="Times New Roman" w:hAnsi="Times New Roman" w:cs="Times New Roman"/>
          <w:sz w:val="26"/>
          <w:szCs w:val="26"/>
        </w:rPr>
        <w:t xml:space="preserve"> – 202</w:t>
      </w:r>
      <w:r w:rsidR="006D1D2A">
        <w:rPr>
          <w:rFonts w:ascii="Times New Roman" w:hAnsi="Times New Roman" w:cs="Times New Roman"/>
          <w:sz w:val="26"/>
          <w:szCs w:val="26"/>
        </w:rPr>
        <w:t>3</w:t>
      </w:r>
      <w:r w:rsidR="00E9171B">
        <w:rPr>
          <w:rFonts w:ascii="Times New Roman" w:hAnsi="Times New Roman" w:cs="Times New Roman"/>
          <w:sz w:val="26"/>
          <w:szCs w:val="26"/>
        </w:rPr>
        <w:t xml:space="preserve"> годы (П</w:t>
      </w:r>
      <w:r w:rsidRPr="001B3785">
        <w:rPr>
          <w:rFonts w:ascii="Times New Roman" w:hAnsi="Times New Roman" w:cs="Times New Roman"/>
          <w:sz w:val="26"/>
          <w:szCs w:val="26"/>
        </w:rPr>
        <w:t>рил</w:t>
      </w:r>
      <w:r w:rsidR="00E9171B">
        <w:rPr>
          <w:rFonts w:ascii="Times New Roman" w:hAnsi="Times New Roman" w:cs="Times New Roman"/>
          <w:sz w:val="26"/>
          <w:szCs w:val="26"/>
        </w:rPr>
        <w:t>ожение № 1</w:t>
      </w:r>
      <w:r w:rsidRPr="001B3785">
        <w:rPr>
          <w:rFonts w:ascii="Times New Roman" w:hAnsi="Times New Roman" w:cs="Times New Roman"/>
          <w:sz w:val="26"/>
          <w:szCs w:val="26"/>
        </w:rPr>
        <w:t>).</w:t>
      </w:r>
    </w:p>
    <w:p w:rsidR="00E9171B" w:rsidRDefault="001B3785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B3785">
        <w:rPr>
          <w:rFonts w:ascii="Times New Roman" w:hAnsi="Times New Roman" w:cs="Times New Roman"/>
          <w:sz w:val="26"/>
          <w:szCs w:val="26"/>
        </w:rPr>
        <w:t>.</w:t>
      </w:r>
      <w:r w:rsidR="00E9171B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момента подписания и распространяется на правоотношения, возникшие с 01 января 2021 года.</w:t>
      </w:r>
    </w:p>
    <w:p w:rsidR="001B3785" w:rsidRPr="00E03EFF" w:rsidRDefault="00E9171B" w:rsidP="001B3785">
      <w:pPr>
        <w:spacing w:before="0" w:beforeAutospacing="0" w:after="0" w:afterAutospacing="0"/>
        <w:ind w:firstLine="72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</w:t>
      </w:r>
      <w:r w:rsidR="001B3785" w:rsidRPr="001B3785">
        <w:rPr>
          <w:rFonts w:ascii="Times New Roman" w:hAnsi="Times New Roman" w:cs="Times New Roman"/>
          <w:sz w:val="26"/>
          <w:szCs w:val="26"/>
        </w:rPr>
        <w:t xml:space="preserve"> подлежит опубликованию на информационном </w:t>
      </w:r>
      <w:proofErr w:type="gramStart"/>
      <w:r w:rsidR="001B3785" w:rsidRPr="001B3785">
        <w:rPr>
          <w:rFonts w:ascii="Times New Roman" w:hAnsi="Times New Roman" w:cs="Times New Roman"/>
          <w:sz w:val="26"/>
          <w:szCs w:val="26"/>
        </w:rPr>
        <w:t>стенде  и</w:t>
      </w:r>
      <w:proofErr w:type="gramEnd"/>
      <w:r w:rsidR="001B3785" w:rsidRPr="001B3785">
        <w:rPr>
          <w:rFonts w:ascii="Times New Roman" w:hAnsi="Times New Roman" w:cs="Times New Roman"/>
          <w:sz w:val="26"/>
          <w:szCs w:val="26"/>
        </w:rPr>
        <w:t xml:space="preserve"> на официальном Интернет сайте администрации </w:t>
      </w:r>
      <w:r w:rsidR="007841C5">
        <w:rPr>
          <w:rFonts w:ascii="Times New Roman" w:hAnsi="Times New Roman" w:cs="Times New Roman"/>
          <w:sz w:val="26"/>
          <w:szCs w:val="26"/>
        </w:rPr>
        <w:t>Симоновского</w:t>
      </w:r>
      <w:r w:rsidR="001B3785" w:rsidRPr="001B378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B3785" w:rsidRPr="001B37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7" w:history="1">
        <w:r w:rsidR="007841C5" w:rsidRPr="00FF454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simonovo</w:t>
        </w:r>
        <w:r w:rsidR="007841C5" w:rsidRPr="00FF454D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7841C5" w:rsidRPr="00FF454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shimraion</w:t>
        </w:r>
        <w:r w:rsidR="007841C5" w:rsidRPr="00FF454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841C5" w:rsidRPr="00FF454D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1B3785" w:rsidRPr="00E03EFF">
        <w:rPr>
          <w:color w:val="000000"/>
          <w:sz w:val="26"/>
          <w:szCs w:val="26"/>
        </w:rPr>
        <w:t xml:space="preserve">. </w:t>
      </w:r>
      <w:r w:rsidR="001B3785" w:rsidRPr="00E03EFF">
        <w:rPr>
          <w:sz w:val="26"/>
          <w:szCs w:val="26"/>
        </w:rPr>
        <w:t xml:space="preserve"> </w:t>
      </w:r>
    </w:p>
    <w:p w:rsidR="001B3785" w:rsidRPr="001B3785" w:rsidRDefault="00E9171B" w:rsidP="001B3785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B3785" w:rsidRPr="001B378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3785" w:rsidRPr="001B3785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оставляю за собой.</w:t>
      </w: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B3785" w:rsidRPr="001B3785" w:rsidRDefault="001B3785" w:rsidP="001B3785">
      <w:pPr>
        <w:spacing w:before="0" w:beforeAutospacing="0" w:after="0" w:afterAutospacing="0"/>
        <w:ind w:right="32"/>
        <w:rPr>
          <w:rFonts w:ascii="Times New Roman" w:hAnsi="Times New Roman" w:cs="Times New Roman"/>
          <w:b/>
          <w:bCs/>
          <w:sz w:val="26"/>
          <w:szCs w:val="26"/>
        </w:rPr>
      </w:pPr>
    </w:p>
    <w:p w:rsidR="007841C5" w:rsidRPr="007841C5" w:rsidRDefault="001B3785" w:rsidP="007841C5">
      <w:pPr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3785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7841C5" w:rsidRPr="007841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Симоновского сельсовета                                     М.Е. Савватеева</w:t>
      </w:r>
    </w:p>
    <w:p w:rsidR="00E9171B" w:rsidRDefault="00E9171B" w:rsidP="00A66236">
      <w:pPr>
        <w:suppressAutoHyphens/>
        <w:spacing w:before="0" w:beforeAutospacing="0" w:after="0" w:afterAutospacing="0"/>
        <w:ind w:right="-55"/>
        <w:rPr>
          <w:rFonts w:ascii="Times New Roman" w:hAnsi="Times New Roman" w:cs="Times New Roman"/>
          <w:b/>
          <w:sz w:val="26"/>
          <w:szCs w:val="26"/>
        </w:rPr>
      </w:pPr>
    </w:p>
    <w:p w:rsidR="00E9171B" w:rsidRPr="00A66236" w:rsidRDefault="00E9171B" w:rsidP="00A66236">
      <w:pPr>
        <w:suppressAutoHyphens/>
        <w:spacing w:before="0" w:beforeAutospacing="0" w:after="0" w:afterAutospacing="0"/>
        <w:ind w:right="-5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6ED9" w:rsidRPr="00E9171B" w:rsidRDefault="00B56ED9" w:rsidP="00074B17">
      <w:pPr>
        <w:pStyle w:val="Default"/>
        <w:ind w:left="6804"/>
        <w:jc w:val="right"/>
        <w:rPr>
          <w:color w:val="auto"/>
          <w:sz w:val="20"/>
          <w:szCs w:val="20"/>
        </w:rPr>
      </w:pPr>
      <w:r w:rsidRPr="00E9171B">
        <w:rPr>
          <w:color w:val="auto"/>
          <w:sz w:val="20"/>
          <w:szCs w:val="20"/>
        </w:rPr>
        <w:lastRenderedPageBreak/>
        <w:t xml:space="preserve">Приложение 1 </w:t>
      </w:r>
    </w:p>
    <w:p w:rsidR="00B56ED9" w:rsidRPr="00E9171B" w:rsidRDefault="00B56ED9" w:rsidP="00074B17">
      <w:pPr>
        <w:pStyle w:val="Default"/>
        <w:ind w:left="6804"/>
        <w:jc w:val="right"/>
        <w:rPr>
          <w:color w:val="auto"/>
          <w:sz w:val="20"/>
          <w:szCs w:val="20"/>
        </w:rPr>
      </w:pPr>
      <w:r w:rsidRPr="00E9171B">
        <w:rPr>
          <w:color w:val="auto"/>
          <w:sz w:val="20"/>
          <w:szCs w:val="20"/>
        </w:rPr>
        <w:t xml:space="preserve">УТВЕРЖДЕНА </w:t>
      </w:r>
    </w:p>
    <w:p w:rsidR="001B3785" w:rsidRPr="00E9171B" w:rsidRDefault="00E9171B" w:rsidP="00E9171B">
      <w:pPr>
        <w:pStyle w:val="Default"/>
        <w:ind w:left="6804"/>
        <w:jc w:val="right"/>
        <w:rPr>
          <w:color w:val="auto"/>
          <w:sz w:val="20"/>
          <w:szCs w:val="20"/>
        </w:rPr>
      </w:pPr>
      <w:r w:rsidRPr="00E9171B">
        <w:rPr>
          <w:color w:val="auto"/>
          <w:sz w:val="20"/>
          <w:szCs w:val="20"/>
        </w:rPr>
        <w:t>Постановлением главы</w:t>
      </w:r>
      <w:r w:rsidR="001B3785" w:rsidRPr="00E9171B">
        <w:rPr>
          <w:color w:val="auto"/>
          <w:sz w:val="20"/>
          <w:szCs w:val="20"/>
        </w:rPr>
        <w:t xml:space="preserve"> </w:t>
      </w:r>
      <w:r w:rsidR="007841C5" w:rsidRPr="00E9171B">
        <w:rPr>
          <w:color w:val="auto"/>
          <w:sz w:val="20"/>
          <w:szCs w:val="20"/>
        </w:rPr>
        <w:t>Симоновского</w:t>
      </w:r>
      <w:r w:rsidRPr="00E9171B">
        <w:rPr>
          <w:color w:val="auto"/>
          <w:sz w:val="20"/>
          <w:szCs w:val="20"/>
        </w:rPr>
        <w:t xml:space="preserve"> сельсовета</w:t>
      </w:r>
    </w:p>
    <w:p w:rsidR="00B56ED9" w:rsidRPr="006D1D2A" w:rsidRDefault="00B56ED9" w:rsidP="00074B17">
      <w:pPr>
        <w:pStyle w:val="Default"/>
        <w:ind w:left="6804"/>
        <w:jc w:val="right"/>
        <w:rPr>
          <w:color w:val="FF0000"/>
          <w:sz w:val="20"/>
          <w:szCs w:val="20"/>
        </w:rPr>
      </w:pPr>
      <w:r w:rsidRPr="0042145F">
        <w:rPr>
          <w:color w:val="auto"/>
          <w:sz w:val="20"/>
          <w:szCs w:val="20"/>
        </w:rPr>
        <w:t xml:space="preserve">от </w:t>
      </w:r>
      <w:proofErr w:type="gramStart"/>
      <w:r w:rsidR="00E9171B" w:rsidRPr="0042145F">
        <w:rPr>
          <w:color w:val="auto"/>
          <w:sz w:val="20"/>
          <w:szCs w:val="20"/>
        </w:rPr>
        <w:t>27.</w:t>
      </w:r>
      <w:r w:rsidR="00E9171B" w:rsidRPr="00E9171B">
        <w:rPr>
          <w:color w:val="auto"/>
          <w:sz w:val="20"/>
          <w:szCs w:val="20"/>
        </w:rPr>
        <w:t>10.</w:t>
      </w:r>
      <w:r w:rsidR="00E9171B" w:rsidRPr="0042145F">
        <w:rPr>
          <w:color w:val="auto"/>
          <w:sz w:val="20"/>
          <w:szCs w:val="20"/>
        </w:rPr>
        <w:t>2020</w:t>
      </w:r>
      <w:r w:rsidR="00A66236" w:rsidRPr="0042145F">
        <w:rPr>
          <w:color w:val="auto"/>
          <w:sz w:val="20"/>
          <w:szCs w:val="20"/>
        </w:rPr>
        <w:t xml:space="preserve"> </w:t>
      </w:r>
      <w:r w:rsidR="00074B17" w:rsidRPr="0042145F">
        <w:rPr>
          <w:color w:val="auto"/>
          <w:sz w:val="20"/>
          <w:szCs w:val="20"/>
        </w:rPr>
        <w:t xml:space="preserve"> №</w:t>
      </w:r>
      <w:proofErr w:type="gramEnd"/>
      <w:r w:rsidR="0042145F" w:rsidRPr="0042145F">
        <w:rPr>
          <w:color w:val="auto"/>
          <w:sz w:val="20"/>
          <w:szCs w:val="20"/>
        </w:rPr>
        <w:t xml:space="preserve"> 51</w:t>
      </w:r>
      <w:r w:rsidR="00E9171B" w:rsidRPr="0042145F">
        <w:rPr>
          <w:color w:val="auto"/>
          <w:sz w:val="20"/>
          <w:szCs w:val="20"/>
        </w:rPr>
        <w:t xml:space="preserve"> </w:t>
      </w:r>
      <w:r w:rsidRPr="0042145F">
        <w:rPr>
          <w:color w:val="auto"/>
          <w:sz w:val="20"/>
          <w:szCs w:val="20"/>
        </w:rPr>
        <w:t xml:space="preserve"> </w:t>
      </w:r>
    </w:p>
    <w:p w:rsidR="00415F96" w:rsidRDefault="00415F96" w:rsidP="00074B17">
      <w:pPr>
        <w:pStyle w:val="Default"/>
        <w:ind w:left="6804"/>
        <w:jc w:val="right"/>
        <w:rPr>
          <w:sz w:val="20"/>
          <w:szCs w:val="20"/>
        </w:rPr>
      </w:pPr>
    </w:p>
    <w:p w:rsidR="00415F96" w:rsidRDefault="00415F96" w:rsidP="00074B17">
      <w:pPr>
        <w:pStyle w:val="Default"/>
        <w:ind w:left="6804"/>
        <w:jc w:val="right"/>
        <w:rPr>
          <w:sz w:val="20"/>
          <w:szCs w:val="20"/>
        </w:rPr>
      </w:pPr>
    </w:p>
    <w:p w:rsidR="00B56ED9" w:rsidRPr="00074B17" w:rsidRDefault="00B56ED9" w:rsidP="00074B17">
      <w:pPr>
        <w:pStyle w:val="Default"/>
        <w:jc w:val="center"/>
      </w:pPr>
      <w:r w:rsidRPr="00074B17">
        <w:rPr>
          <w:b/>
          <w:bCs/>
        </w:rPr>
        <w:t>Муниципальная программа</w:t>
      </w:r>
    </w:p>
    <w:p w:rsidR="00074B17" w:rsidRPr="00074B17" w:rsidRDefault="00B56ED9" w:rsidP="00074B17">
      <w:pPr>
        <w:pStyle w:val="Default"/>
        <w:jc w:val="center"/>
        <w:rPr>
          <w:b/>
          <w:bCs/>
        </w:rPr>
      </w:pPr>
      <w:r w:rsidRPr="00074B17">
        <w:rPr>
          <w:b/>
          <w:bCs/>
        </w:rPr>
        <w:t xml:space="preserve">комплексного развития транспортной инфраструктуры на территории </w:t>
      </w:r>
      <w:r w:rsidR="00074B17" w:rsidRPr="00074B17">
        <w:rPr>
          <w:b/>
          <w:bCs/>
        </w:rPr>
        <w:t xml:space="preserve">муниципального образования </w:t>
      </w:r>
      <w:r w:rsidR="007841C5">
        <w:rPr>
          <w:b/>
          <w:bCs/>
        </w:rPr>
        <w:t>Симоновский</w:t>
      </w:r>
      <w:r w:rsidR="00074B17" w:rsidRPr="00074B17">
        <w:rPr>
          <w:b/>
          <w:bCs/>
        </w:rPr>
        <w:t xml:space="preserve"> сельсовет</w:t>
      </w:r>
    </w:p>
    <w:p w:rsidR="00B56ED9" w:rsidRPr="00074B17" w:rsidRDefault="006D1D2A" w:rsidP="00074B17">
      <w:pPr>
        <w:pStyle w:val="Default"/>
        <w:jc w:val="center"/>
      </w:pPr>
      <w:r>
        <w:rPr>
          <w:b/>
          <w:bCs/>
        </w:rPr>
        <w:t xml:space="preserve"> на 2021</w:t>
      </w:r>
      <w:r w:rsidR="00B56ED9" w:rsidRPr="00074B17">
        <w:rPr>
          <w:b/>
          <w:bCs/>
        </w:rPr>
        <w:t xml:space="preserve"> – 202</w:t>
      </w:r>
      <w:r>
        <w:rPr>
          <w:b/>
          <w:bCs/>
        </w:rPr>
        <w:t>3</w:t>
      </w:r>
      <w:r w:rsidR="00B56ED9" w:rsidRPr="00074B17">
        <w:rPr>
          <w:b/>
          <w:bCs/>
        </w:rPr>
        <w:t xml:space="preserve"> годы</w:t>
      </w:r>
    </w:p>
    <w:p w:rsidR="00415F96" w:rsidRDefault="00415F96" w:rsidP="00074B17">
      <w:pPr>
        <w:pStyle w:val="Default"/>
        <w:jc w:val="center"/>
        <w:rPr>
          <w:sz w:val="23"/>
          <w:szCs w:val="23"/>
        </w:rPr>
      </w:pPr>
    </w:p>
    <w:p w:rsidR="00B56ED9" w:rsidRDefault="00B56ED9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ПАСПОРТ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муниципальной программы комплексного развития транспортной инфраструктуры на территории муниципа</w:t>
      </w:r>
      <w:r w:rsidR="00DE412A">
        <w:rPr>
          <w:sz w:val="23"/>
          <w:szCs w:val="23"/>
        </w:rPr>
        <w:t xml:space="preserve">льного образования </w:t>
      </w:r>
      <w:r w:rsidR="007841C5">
        <w:rPr>
          <w:sz w:val="23"/>
          <w:szCs w:val="23"/>
        </w:rPr>
        <w:t>Симоновский</w:t>
      </w:r>
      <w:r w:rsidR="006D1D2A">
        <w:rPr>
          <w:sz w:val="23"/>
          <w:szCs w:val="23"/>
        </w:rPr>
        <w:t xml:space="preserve"> сельсовет на 2021</w:t>
      </w:r>
      <w:r>
        <w:rPr>
          <w:sz w:val="23"/>
          <w:szCs w:val="23"/>
        </w:rPr>
        <w:t>-202</w:t>
      </w:r>
      <w:r w:rsidR="006D1D2A">
        <w:rPr>
          <w:sz w:val="23"/>
          <w:szCs w:val="23"/>
        </w:rPr>
        <w:t>3</w:t>
      </w:r>
      <w:r>
        <w:rPr>
          <w:sz w:val="23"/>
          <w:szCs w:val="23"/>
        </w:rPr>
        <w:t xml:space="preserve"> годы.</w:t>
      </w:r>
    </w:p>
    <w:p w:rsidR="00415F96" w:rsidRDefault="00415F96" w:rsidP="00074B17">
      <w:pPr>
        <w:pStyle w:val="Default"/>
        <w:jc w:val="center"/>
        <w:rPr>
          <w:sz w:val="23"/>
          <w:szCs w:val="23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программы </w:t>
            </w:r>
          </w:p>
        </w:tc>
        <w:tc>
          <w:tcPr>
            <w:tcW w:w="5670" w:type="dxa"/>
          </w:tcPr>
          <w:p w:rsidR="00B56ED9" w:rsidRDefault="00DE412A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B56ED9">
              <w:rPr>
                <w:sz w:val="23"/>
                <w:szCs w:val="23"/>
              </w:rPr>
              <w:t>омплексно</w:t>
            </w:r>
            <w:r>
              <w:rPr>
                <w:sz w:val="23"/>
                <w:szCs w:val="23"/>
              </w:rPr>
              <w:t>е</w:t>
            </w:r>
            <w:r w:rsidR="00B56ED9">
              <w:rPr>
                <w:sz w:val="23"/>
                <w:szCs w:val="23"/>
              </w:rPr>
              <w:t xml:space="preserve"> развитие транспортной инфраструктуры на территории </w:t>
            </w:r>
            <w:r>
              <w:rPr>
                <w:sz w:val="23"/>
                <w:szCs w:val="23"/>
              </w:rPr>
              <w:t xml:space="preserve">муниципального образования </w:t>
            </w:r>
            <w:r w:rsidR="007841C5">
              <w:rPr>
                <w:sz w:val="23"/>
                <w:szCs w:val="23"/>
              </w:rPr>
              <w:t>Симоновский</w:t>
            </w:r>
            <w:r w:rsidR="006D1D2A">
              <w:rPr>
                <w:sz w:val="23"/>
                <w:szCs w:val="23"/>
              </w:rPr>
              <w:t xml:space="preserve"> сельсовет на 2021-2023</w:t>
            </w:r>
            <w:r w:rsidR="00B56ED9">
              <w:rPr>
                <w:sz w:val="23"/>
                <w:szCs w:val="23"/>
              </w:rPr>
              <w:t xml:space="preserve"> годы (далее – Программа) </w:t>
            </w:r>
          </w:p>
        </w:tc>
      </w:tr>
      <w:tr w:rsidR="00B56ED9" w:rsidTr="00DE412A">
        <w:trPr>
          <w:trHeight w:val="1261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Основания для разработки программы </w:t>
            </w:r>
          </w:p>
        </w:tc>
        <w:tc>
          <w:tcPr>
            <w:tcW w:w="5670" w:type="dxa"/>
          </w:tcPr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>Федеральны</w:t>
            </w:r>
            <w:r>
              <w:rPr>
                <w:sz w:val="23"/>
                <w:szCs w:val="23"/>
              </w:rPr>
              <w:t>й закон</w:t>
            </w:r>
            <w:r w:rsidRPr="00DE412A">
              <w:rPr>
                <w:sz w:val="23"/>
                <w:szCs w:val="23"/>
              </w:rP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Федеральны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закон от 06 октября 2003 года </w:t>
            </w:r>
            <w:hyperlink r:id="rId8" w:history="1">
              <w:r w:rsidRPr="00DE412A">
                <w:rPr>
                  <w:rStyle w:val="a4"/>
                  <w:sz w:val="23"/>
                  <w:szCs w:val="23"/>
                </w:rPr>
                <w:t>№ 131-ФЗ</w:t>
              </w:r>
            </w:hyperlink>
            <w:r w:rsidRPr="00DE412A">
              <w:rPr>
                <w:sz w:val="23"/>
                <w:szCs w:val="23"/>
              </w:rPr>
              <w:t xml:space="preserve"> «Об общих принципах организации местного самоупр</w:t>
            </w:r>
            <w:r>
              <w:rPr>
                <w:sz w:val="23"/>
                <w:szCs w:val="23"/>
              </w:rPr>
              <w:t xml:space="preserve">авления в Российской </w:t>
            </w:r>
            <w:proofErr w:type="gramStart"/>
            <w:r>
              <w:rPr>
                <w:sz w:val="23"/>
                <w:szCs w:val="23"/>
              </w:rPr>
              <w:t>Федерации»</w:t>
            </w:r>
            <w:r w:rsidRPr="00DE412A">
              <w:rPr>
                <w:sz w:val="23"/>
                <w:szCs w:val="23"/>
              </w:rPr>
              <w:t xml:space="preserve">  Постановление</w:t>
            </w:r>
            <w:proofErr w:type="gramEnd"/>
            <w:r w:rsidRPr="00DE412A">
              <w:rPr>
                <w:sz w:val="23"/>
                <w:szCs w:val="23"/>
              </w:rPr>
              <w:t xml:space="preserve"> Правительства РФ от 25 декабря 2015 г. N 1440 "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Устав</w:t>
            </w:r>
            <w:r w:rsidRPr="00DE412A">
              <w:rPr>
                <w:sz w:val="23"/>
                <w:szCs w:val="23"/>
              </w:rPr>
              <w:t xml:space="preserve"> муниципального образования </w:t>
            </w:r>
            <w:r w:rsidR="007841C5">
              <w:rPr>
                <w:sz w:val="23"/>
                <w:szCs w:val="23"/>
              </w:rPr>
              <w:t>Симоновский</w:t>
            </w:r>
            <w:r w:rsidRPr="00DE412A">
              <w:rPr>
                <w:sz w:val="23"/>
                <w:szCs w:val="23"/>
              </w:rPr>
              <w:t xml:space="preserve"> сельсовет</w:t>
            </w:r>
          </w:p>
          <w:p w:rsidR="00B56ED9" w:rsidRPr="00DE412A" w:rsidRDefault="00DE412A" w:rsidP="00644908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Генеральны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план муниципального образования </w:t>
            </w:r>
            <w:r w:rsidR="007841C5">
              <w:rPr>
                <w:sz w:val="23"/>
                <w:szCs w:val="23"/>
              </w:rPr>
              <w:t>Симоновский</w:t>
            </w:r>
            <w:r w:rsidRPr="00DE412A">
              <w:rPr>
                <w:sz w:val="23"/>
                <w:szCs w:val="23"/>
              </w:rPr>
              <w:t xml:space="preserve"> сельсовет</w:t>
            </w:r>
            <w:r w:rsidR="00134D21">
              <w:rPr>
                <w:sz w:val="23"/>
                <w:szCs w:val="23"/>
              </w:rPr>
              <w:t xml:space="preserve"> на </w:t>
            </w:r>
            <w:r w:rsidR="00644908" w:rsidRPr="001B3785">
              <w:rPr>
                <w:color w:val="auto"/>
                <w:sz w:val="23"/>
                <w:szCs w:val="23"/>
              </w:rPr>
              <w:t>2012-2032 года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Разработчик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7841C5">
              <w:rPr>
                <w:sz w:val="23"/>
                <w:szCs w:val="23"/>
              </w:rPr>
              <w:t>Симоновского</w:t>
            </w:r>
            <w:r w:rsidR="00DE412A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Исполнители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7841C5">
              <w:rPr>
                <w:sz w:val="23"/>
                <w:szCs w:val="23"/>
              </w:rPr>
              <w:t>Симоновского</w:t>
            </w:r>
            <w:r w:rsidR="00DE412A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реализацией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реализацией Программы осуществляет Администрация </w:t>
            </w:r>
            <w:r w:rsidR="007841C5">
              <w:rPr>
                <w:sz w:val="23"/>
                <w:szCs w:val="23"/>
              </w:rPr>
              <w:t>Симоновского</w:t>
            </w:r>
            <w:r w:rsidR="00DE412A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670" w:type="dxa"/>
          </w:tcPr>
          <w:p w:rsidR="00B56ED9" w:rsidRDefault="009D1B38" w:rsidP="009D1B38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 xml:space="preserve">Комплексное развитие транспортной инфраструктуры муниципального образования </w:t>
            </w:r>
            <w:r w:rsidR="007841C5">
              <w:rPr>
                <w:rFonts w:eastAsia="Times New Roman"/>
              </w:rPr>
              <w:t>Симоновский</w:t>
            </w:r>
            <w:r>
              <w:rPr>
                <w:rFonts w:eastAsia="Times New Roman"/>
              </w:rPr>
              <w:t xml:space="preserve"> сельсовет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программы 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9D1B38" w:rsidTr="00DE412A">
        <w:trPr>
          <w:trHeight w:val="295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реализации программы </w:t>
            </w:r>
          </w:p>
        </w:tc>
        <w:tc>
          <w:tcPr>
            <w:tcW w:w="5670" w:type="dxa"/>
          </w:tcPr>
          <w:p w:rsidR="009D1B38" w:rsidRDefault="006D1D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– 2023</w:t>
            </w:r>
            <w:r w:rsidR="009D1B38">
              <w:rPr>
                <w:sz w:val="23"/>
                <w:szCs w:val="23"/>
              </w:rPr>
              <w:t xml:space="preserve"> годы 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5670" w:type="dxa"/>
          </w:tcPr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Источники финансирования: </w:t>
            </w:r>
          </w:p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>- средства местного бюджета</w:t>
            </w:r>
            <w:r w:rsidR="007841C5">
              <w:rPr>
                <w:color w:val="auto"/>
                <w:sz w:val="23"/>
                <w:szCs w:val="23"/>
              </w:rPr>
              <w:t xml:space="preserve">, всего </w:t>
            </w:r>
            <w:r w:rsidR="00BB3B16" w:rsidRPr="00BB3B16">
              <w:rPr>
                <w:color w:val="auto"/>
                <w:sz w:val="23"/>
                <w:szCs w:val="23"/>
              </w:rPr>
              <w:t>8</w:t>
            </w:r>
            <w:r w:rsidR="004B5BD0">
              <w:rPr>
                <w:color w:val="auto"/>
                <w:sz w:val="23"/>
                <w:szCs w:val="23"/>
              </w:rPr>
              <w:t>28</w:t>
            </w:r>
            <w:r w:rsidR="00BB3B16" w:rsidRPr="00BB3B16">
              <w:rPr>
                <w:color w:val="auto"/>
                <w:sz w:val="23"/>
                <w:szCs w:val="23"/>
              </w:rPr>
              <w:t>,</w:t>
            </w:r>
            <w:r w:rsidR="004B5BD0">
              <w:rPr>
                <w:color w:val="auto"/>
                <w:sz w:val="23"/>
                <w:szCs w:val="23"/>
              </w:rPr>
              <w:t>1</w:t>
            </w:r>
            <w:r w:rsidR="00BB3B16" w:rsidRPr="00BB3B16">
              <w:rPr>
                <w:color w:val="auto"/>
                <w:sz w:val="23"/>
                <w:szCs w:val="23"/>
              </w:rPr>
              <w:t>5</w:t>
            </w:r>
            <w:r w:rsidR="004B5BD0">
              <w:rPr>
                <w:color w:val="auto"/>
                <w:sz w:val="23"/>
                <w:szCs w:val="23"/>
              </w:rPr>
              <w:t>2</w:t>
            </w:r>
            <w:r w:rsidR="006A6F2E" w:rsidRPr="00BB3B16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="006A6F2E" w:rsidRPr="00644908">
              <w:rPr>
                <w:color w:val="auto"/>
                <w:sz w:val="23"/>
                <w:szCs w:val="23"/>
              </w:rPr>
              <w:t>тыс.руб</w:t>
            </w:r>
            <w:proofErr w:type="spellEnd"/>
            <w:r w:rsidR="006A6F2E" w:rsidRPr="00644908">
              <w:rPr>
                <w:color w:val="auto"/>
                <w:sz w:val="23"/>
                <w:szCs w:val="23"/>
              </w:rPr>
              <w:t>., в том числе</w:t>
            </w:r>
            <w:r w:rsidRPr="00644908">
              <w:rPr>
                <w:color w:val="auto"/>
                <w:sz w:val="23"/>
                <w:szCs w:val="23"/>
              </w:rPr>
              <w:t xml:space="preserve">: </w:t>
            </w:r>
          </w:p>
          <w:p w:rsidR="009D1B38" w:rsidRPr="00644908" w:rsidRDefault="000E2D0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2021</w:t>
            </w:r>
            <w:r w:rsidR="006A6F2E" w:rsidRPr="00644908">
              <w:rPr>
                <w:color w:val="auto"/>
                <w:sz w:val="23"/>
                <w:szCs w:val="23"/>
              </w:rPr>
              <w:t xml:space="preserve"> г.  </w:t>
            </w:r>
            <w:r>
              <w:rPr>
                <w:color w:val="auto"/>
                <w:sz w:val="23"/>
                <w:szCs w:val="23"/>
              </w:rPr>
              <w:t>–</w:t>
            </w:r>
            <w:r w:rsidR="006A6F2E" w:rsidRPr="00644908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2</w:t>
            </w:r>
            <w:r w:rsidR="004B5BD0">
              <w:rPr>
                <w:color w:val="auto"/>
                <w:sz w:val="23"/>
                <w:szCs w:val="23"/>
              </w:rPr>
              <w:t>58</w:t>
            </w:r>
            <w:r w:rsidR="009D1B38" w:rsidRPr="00644908">
              <w:rPr>
                <w:color w:val="auto"/>
                <w:sz w:val="23"/>
                <w:szCs w:val="23"/>
              </w:rPr>
              <w:t>,</w:t>
            </w:r>
            <w:r w:rsidR="004B5BD0">
              <w:rPr>
                <w:color w:val="auto"/>
                <w:sz w:val="23"/>
                <w:szCs w:val="23"/>
              </w:rPr>
              <w:t>654</w:t>
            </w:r>
            <w:r w:rsidR="009D1B38" w:rsidRPr="00644908">
              <w:rPr>
                <w:color w:val="auto"/>
                <w:sz w:val="23"/>
                <w:szCs w:val="23"/>
              </w:rPr>
              <w:t xml:space="preserve"> тыс. руб. </w:t>
            </w:r>
          </w:p>
          <w:p w:rsidR="006A6F2E" w:rsidRPr="00644908" w:rsidRDefault="000E2D0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2022</w:t>
            </w:r>
            <w:r w:rsidR="007841C5">
              <w:rPr>
                <w:color w:val="auto"/>
                <w:sz w:val="23"/>
                <w:szCs w:val="23"/>
              </w:rPr>
              <w:t xml:space="preserve"> г.  </w:t>
            </w:r>
            <w:r>
              <w:rPr>
                <w:color w:val="auto"/>
                <w:sz w:val="23"/>
                <w:szCs w:val="23"/>
              </w:rPr>
              <w:t>–</w:t>
            </w:r>
            <w:r w:rsidR="007841C5">
              <w:rPr>
                <w:color w:val="auto"/>
                <w:sz w:val="23"/>
                <w:szCs w:val="23"/>
              </w:rPr>
              <w:t xml:space="preserve"> </w:t>
            </w:r>
            <w:r w:rsidR="004B5BD0">
              <w:rPr>
                <w:color w:val="auto"/>
                <w:sz w:val="23"/>
                <w:szCs w:val="23"/>
              </w:rPr>
              <w:t>278</w:t>
            </w:r>
            <w:r w:rsidR="006A6F2E" w:rsidRPr="00644908">
              <w:rPr>
                <w:color w:val="auto"/>
                <w:sz w:val="23"/>
                <w:szCs w:val="23"/>
              </w:rPr>
              <w:t>,</w:t>
            </w:r>
            <w:r w:rsidR="004B5BD0">
              <w:rPr>
                <w:color w:val="auto"/>
                <w:sz w:val="23"/>
                <w:szCs w:val="23"/>
              </w:rPr>
              <w:t>127</w:t>
            </w:r>
            <w:r w:rsidR="006A6F2E" w:rsidRPr="00644908">
              <w:rPr>
                <w:color w:val="auto"/>
                <w:sz w:val="23"/>
                <w:szCs w:val="23"/>
              </w:rPr>
              <w:t xml:space="preserve"> тыс. руб.</w:t>
            </w:r>
          </w:p>
          <w:p w:rsidR="006A6F2E" w:rsidRPr="00644908" w:rsidRDefault="000E2D0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2023</w:t>
            </w:r>
            <w:r w:rsidR="007841C5">
              <w:rPr>
                <w:color w:val="auto"/>
                <w:sz w:val="23"/>
                <w:szCs w:val="23"/>
              </w:rPr>
              <w:t xml:space="preserve"> г.  - </w:t>
            </w:r>
            <w:r w:rsidR="004B5BD0">
              <w:rPr>
                <w:color w:val="auto"/>
                <w:sz w:val="23"/>
                <w:szCs w:val="23"/>
              </w:rPr>
              <w:t>291</w:t>
            </w:r>
            <w:r w:rsidR="006A6F2E" w:rsidRPr="00644908">
              <w:rPr>
                <w:color w:val="auto"/>
                <w:sz w:val="23"/>
                <w:szCs w:val="23"/>
              </w:rPr>
              <w:t>,</w:t>
            </w:r>
            <w:r w:rsidR="00BB3B16">
              <w:rPr>
                <w:color w:val="auto"/>
                <w:sz w:val="23"/>
                <w:szCs w:val="23"/>
              </w:rPr>
              <w:t>3</w:t>
            </w:r>
            <w:r w:rsidR="004B5BD0">
              <w:rPr>
                <w:color w:val="auto"/>
                <w:sz w:val="23"/>
                <w:szCs w:val="23"/>
              </w:rPr>
              <w:t>71</w:t>
            </w:r>
            <w:r w:rsidR="006A6F2E" w:rsidRPr="00644908">
              <w:rPr>
                <w:color w:val="auto"/>
                <w:sz w:val="23"/>
                <w:szCs w:val="23"/>
              </w:rPr>
              <w:t xml:space="preserve"> тыс. руб.</w:t>
            </w:r>
          </w:p>
          <w:p w:rsidR="009D1B38" w:rsidRDefault="009D1B38" w:rsidP="000E2D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0E2D04">
              <w:rPr>
                <w:sz w:val="23"/>
                <w:szCs w:val="23"/>
              </w:rPr>
              <w:t>редства местного бюджета на 2021</w:t>
            </w:r>
            <w:r>
              <w:rPr>
                <w:sz w:val="23"/>
                <w:szCs w:val="23"/>
              </w:rPr>
              <w:t>-202</w:t>
            </w:r>
            <w:r w:rsidR="000E2D0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годы уточняются при формировании бюджета на очередной финансовый год.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программы </w:t>
            </w:r>
          </w:p>
        </w:tc>
        <w:tc>
          <w:tcPr>
            <w:tcW w:w="5670" w:type="dxa"/>
          </w:tcPr>
          <w:p w:rsidR="009D1B38" w:rsidRPr="00644908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644908">
              <w:rPr>
                <w:color w:val="auto"/>
                <w:sz w:val="23"/>
                <w:szCs w:val="23"/>
              </w:rPr>
              <w:t xml:space="preserve">- разработка проектно-сметной документации;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приобретение материалов;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мероприятия по организации дорожного движения;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ремонт, содержание автомобильных дорог.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 w:rsidP="001C2B0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proofErr w:type="gramStart"/>
            <w:r w:rsidRPr="009A4EAC">
              <w:rPr>
                <w:rFonts w:ascii="Times New Roman" w:hAnsi="Times New Roman"/>
                <w:sz w:val="24"/>
                <w:szCs w:val="24"/>
              </w:rPr>
              <w:t>результаты  реализации</w:t>
            </w:r>
            <w:proofErr w:type="gramEnd"/>
            <w:r w:rsidRPr="009A4EA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эффективности  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9D1B38" w:rsidRDefault="009D1B38" w:rsidP="00B56ED9">
      <w:pPr>
        <w:pStyle w:val="Default"/>
        <w:rPr>
          <w:sz w:val="23"/>
          <w:szCs w:val="23"/>
        </w:rPr>
      </w:pPr>
    </w:p>
    <w:p w:rsidR="001619EC" w:rsidRDefault="001619EC" w:rsidP="00B56ED9">
      <w:pPr>
        <w:pStyle w:val="Default"/>
        <w:rPr>
          <w:sz w:val="23"/>
          <w:szCs w:val="23"/>
        </w:rPr>
      </w:pPr>
    </w:p>
    <w:p w:rsidR="009D1B38" w:rsidRDefault="009D1B38" w:rsidP="009D1B3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Содержание проблемы и обоснование ее решения программными методами</w:t>
      </w:r>
    </w:p>
    <w:p w:rsidR="009D1B38" w:rsidRDefault="009D1B38" w:rsidP="00B56ED9">
      <w:pPr>
        <w:pStyle w:val="Default"/>
        <w:rPr>
          <w:sz w:val="16"/>
          <w:szCs w:val="16"/>
        </w:rPr>
      </w:pPr>
    </w:p>
    <w:p w:rsidR="001619EC" w:rsidRPr="001619EC" w:rsidRDefault="001619EC" w:rsidP="00B56ED9">
      <w:pPr>
        <w:pStyle w:val="Default"/>
        <w:rPr>
          <w:sz w:val="16"/>
          <w:szCs w:val="16"/>
        </w:rPr>
      </w:pPr>
    </w:p>
    <w:p w:rsidR="00B56ED9" w:rsidRDefault="009D1B38" w:rsidP="009D1B38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Одним из основополагающих условий развития поселения является комплексное развитие </w:t>
      </w:r>
      <w:r w:rsidR="00B56ED9">
        <w:rPr>
          <w:sz w:val="23"/>
          <w:szCs w:val="23"/>
        </w:rPr>
        <w:t xml:space="preserve">систем жизнеобеспечения </w:t>
      </w:r>
      <w:r>
        <w:rPr>
          <w:sz w:val="23"/>
          <w:szCs w:val="23"/>
        </w:rPr>
        <w:t xml:space="preserve">муниципального образования </w:t>
      </w:r>
      <w:r w:rsidR="007841C5">
        <w:rPr>
          <w:sz w:val="23"/>
          <w:szCs w:val="23"/>
        </w:rPr>
        <w:t>Симоновский</w:t>
      </w:r>
      <w:r>
        <w:rPr>
          <w:sz w:val="23"/>
          <w:szCs w:val="23"/>
        </w:rPr>
        <w:t xml:space="preserve"> сельсовет</w:t>
      </w:r>
      <w:r w:rsidR="00B56ED9">
        <w:rPr>
          <w:sz w:val="23"/>
          <w:szCs w:val="23"/>
        </w:rPr>
        <w:t xml:space="preserve"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демографическое развитие; </w:t>
      </w:r>
    </w:p>
    <w:p w:rsidR="00B56ED9" w:rsidRDefault="00B56ED9" w:rsidP="009D1B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− состоян</w:t>
      </w:r>
      <w:r w:rsidR="009D1B38">
        <w:rPr>
          <w:sz w:val="23"/>
          <w:szCs w:val="23"/>
        </w:rPr>
        <w:t>ие транспортной инфраструктуры.</w:t>
      </w:r>
    </w:p>
    <w:p w:rsidR="00B56ED9" w:rsidRDefault="00B56ED9" w:rsidP="00A93EBC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Программа направлена на обеспечение надежного и устойчивого обслуживания потребителей услугами, снижение износа объе</w:t>
      </w:r>
      <w:r w:rsidR="009D1B38">
        <w:rPr>
          <w:sz w:val="23"/>
          <w:szCs w:val="23"/>
        </w:rPr>
        <w:t>ктов транспорт</w:t>
      </w:r>
      <w:r>
        <w:rPr>
          <w:sz w:val="23"/>
          <w:szCs w:val="23"/>
        </w:rPr>
        <w:t xml:space="preserve">ной инфраструктуры. </w:t>
      </w:r>
    </w:p>
    <w:p w:rsidR="009D1B38" w:rsidRDefault="009D1B38" w:rsidP="00B56ED9">
      <w:pPr>
        <w:pStyle w:val="Default"/>
        <w:rPr>
          <w:b/>
          <w:bCs/>
          <w:sz w:val="16"/>
          <w:szCs w:val="16"/>
        </w:rPr>
      </w:pPr>
    </w:p>
    <w:p w:rsidR="001619EC" w:rsidRPr="001619EC" w:rsidRDefault="001619EC" w:rsidP="00B56ED9">
      <w:pPr>
        <w:pStyle w:val="Default"/>
        <w:rPr>
          <w:b/>
          <w:bCs/>
          <w:sz w:val="16"/>
          <w:szCs w:val="16"/>
        </w:rPr>
      </w:pPr>
    </w:p>
    <w:p w:rsidR="00B56ED9" w:rsidRDefault="00B56ED9" w:rsidP="009D1B3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1.1. Демографическое развитие сельского поселения</w:t>
      </w:r>
    </w:p>
    <w:p w:rsidR="009D1B38" w:rsidRDefault="009D1B38" w:rsidP="009D1B38">
      <w:pPr>
        <w:pStyle w:val="Default"/>
        <w:jc w:val="center"/>
        <w:rPr>
          <w:sz w:val="16"/>
          <w:szCs w:val="16"/>
        </w:rPr>
      </w:pPr>
    </w:p>
    <w:p w:rsidR="001619EC" w:rsidRPr="001619EC" w:rsidRDefault="001619EC" w:rsidP="009D1B38">
      <w:pPr>
        <w:pStyle w:val="Default"/>
        <w:jc w:val="center"/>
        <w:rPr>
          <w:sz w:val="16"/>
          <w:szCs w:val="16"/>
        </w:rPr>
      </w:pPr>
    </w:p>
    <w:p w:rsidR="00B56ED9" w:rsidRDefault="00976A09" w:rsidP="00976A09">
      <w:pPr>
        <w:pStyle w:val="Default"/>
        <w:ind w:firstLine="567"/>
        <w:jc w:val="both"/>
        <w:rPr>
          <w:sz w:val="23"/>
          <w:szCs w:val="23"/>
        </w:rPr>
      </w:pPr>
      <w:r>
        <w:t xml:space="preserve">Муниципальное образование </w:t>
      </w:r>
      <w:r w:rsidR="007841C5">
        <w:t>Симоновский</w:t>
      </w:r>
      <w:r>
        <w:t xml:space="preserve"> </w:t>
      </w:r>
      <w:proofErr w:type="gramStart"/>
      <w:r>
        <w:t xml:space="preserve">сельсовета </w:t>
      </w:r>
      <w:r w:rsidR="009D1B38" w:rsidRPr="00072211">
        <w:rPr>
          <w:rFonts w:eastAsia="Calibri"/>
        </w:rPr>
        <w:t xml:space="preserve"> наделено</w:t>
      </w:r>
      <w:proofErr w:type="gramEnd"/>
      <w:r w:rsidR="009D1B38" w:rsidRPr="00072211">
        <w:rPr>
          <w:rFonts w:eastAsia="Calibri"/>
        </w:rPr>
        <w:t xml:space="preserve"> статусом сельского поселения Законом </w:t>
      </w:r>
      <w:r>
        <w:t xml:space="preserve">Амурской </w:t>
      </w:r>
      <w:r w:rsidR="009D1B38" w:rsidRPr="00072211">
        <w:rPr>
          <w:rFonts w:eastAsia="Calibri"/>
        </w:rPr>
        <w:t xml:space="preserve"> области от </w:t>
      </w:r>
      <w:r>
        <w:t>20</w:t>
      </w:r>
      <w:r w:rsidR="009D1B38" w:rsidRPr="00072211">
        <w:rPr>
          <w:rFonts w:eastAsia="Calibri"/>
        </w:rPr>
        <w:t xml:space="preserve"> </w:t>
      </w:r>
      <w:r>
        <w:t>июня</w:t>
      </w:r>
      <w:r w:rsidR="009D1B38" w:rsidRPr="00072211">
        <w:rPr>
          <w:rFonts w:eastAsia="Calibri"/>
        </w:rPr>
        <w:t xml:space="preserve"> 200</w:t>
      </w:r>
      <w:r>
        <w:t>5</w:t>
      </w:r>
      <w:r w:rsidR="009D1B38" w:rsidRPr="00072211">
        <w:rPr>
          <w:rFonts w:eastAsia="Calibri"/>
        </w:rPr>
        <w:t xml:space="preserve"> года №</w:t>
      </w:r>
      <w:r w:rsidR="009D1B38">
        <w:rPr>
          <w:rFonts w:eastAsia="Calibri"/>
        </w:rPr>
        <w:t xml:space="preserve"> </w:t>
      </w:r>
      <w:r>
        <w:t>12</w:t>
      </w:r>
      <w:r w:rsidR="009D1B38" w:rsidRPr="00072211">
        <w:rPr>
          <w:rFonts w:eastAsia="Calibri"/>
        </w:rPr>
        <w:t>-</w:t>
      </w:r>
      <w:r>
        <w:t>ОЗ</w:t>
      </w:r>
      <w:r w:rsidR="009D1B38" w:rsidRPr="00072211">
        <w:rPr>
          <w:rFonts w:eastAsia="Calibri"/>
        </w:rPr>
        <w:t xml:space="preserve"> «</w:t>
      </w:r>
      <w:r>
        <w:t>Об установлении границ и наделении соответствующим статусом муниципального образования Шимановского района  и муниципальных образований в его составе</w:t>
      </w:r>
      <w:r w:rsidR="009D1B38" w:rsidRPr="00072211">
        <w:rPr>
          <w:rFonts w:eastAsia="Calibri"/>
        </w:rPr>
        <w:t xml:space="preserve">». </w:t>
      </w:r>
      <w:r w:rsidR="00B56ED9">
        <w:rPr>
          <w:sz w:val="23"/>
          <w:szCs w:val="23"/>
        </w:rPr>
        <w:t xml:space="preserve">Административным центром </w:t>
      </w:r>
      <w:r>
        <w:rPr>
          <w:sz w:val="23"/>
          <w:szCs w:val="23"/>
        </w:rPr>
        <w:t xml:space="preserve">муниципального образования </w:t>
      </w:r>
      <w:r w:rsidR="007841C5">
        <w:rPr>
          <w:sz w:val="23"/>
          <w:szCs w:val="23"/>
        </w:rPr>
        <w:t>Симоновский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сельсовет </w:t>
      </w:r>
      <w:r w:rsidR="00B56ED9">
        <w:rPr>
          <w:sz w:val="23"/>
          <w:szCs w:val="23"/>
        </w:rPr>
        <w:t xml:space="preserve"> является</w:t>
      </w:r>
      <w:proofErr w:type="gramEnd"/>
      <w:r w:rsidR="00B56ED9">
        <w:rPr>
          <w:sz w:val="23"/>
          <w:szCs w:val="23"/>
        </w:rPr>
        <w:t xml:space="preserve"> село </w:t>
      </w:r>
      <w:r w:rsidR="007841C5">
        <w:rPr>
          <w:sz w:val="23"/>
          <w:szCs w:val="23"/>
        </w:rPr>
        <w:t>Симоново</w:t>
      </w:r>
      <w:r w:rsidR="00B56ED9">
        <w:rPr>
          <w:sz w:val="23"/>
          <w:szCs w:val="23"/>
        </w:rPr>
        <w:t xml:space="preserve">. </w:t>
      </w:r>
    </w:p>
    <w:p w:rsidR="00B56ED9" w:rsidRPr="00976A09" w:rsidRDefault="00B56ED9" w:rsidP="00976A0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Село </w:t>
      </w:r>
      <w:r w:rsidR="007841C5">
        <w:rPr>
          <w:sz w:val="23"/>
          <w:szCs w:val="23"/>
        </w:rPr>
        <w:t>Симоново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расположен</w:t>
      </w:r>
      <w:r w:rsidR="00976A09">
        <w:rPr>
          <w:sz w:val="23"/>
          <w:szCs w:val="23"/>
        </w:rPr>
        <w:t xml:space="preserve">о </w:t>
      </w:r>
      <w:r w:rsidR="007841C5">
        <w:rPr>
          <w:sz w:val="23"/>
          <w:szCs w:val="23"/>
        </w:rPr>
        <w:t xml:space="preserve"> в</w:t>
      </w:r>
      <w:proofErr w:type="gramEnd"/>
      <w:r w:rsidR="007841C5">
        <w:rPr>
          <w:sz w:val="23"/>
          <w:szCs w:val="23"/>
        </w:rPr>
        <w:t xml:space="preserve"> 110 </w:t>
      </w:r>
      <w:r>
        <w:rPr>
          <w:sz w:val="23"/>
          <w:szCs w:val="23"/>
        </w:rPr>
        <w:t xml:space="preserve">км от районного центра </w:t>
      </w:r>
      <w:proofErr w:type="spellStart"/>
      <w:r>
        <w:rPr>
          <w:sz w:val="23"/>
          <w:szCs w:val="23"/>
        </w:rPr>
        <w:t>г.</w:t>
      </w:r>
      <w:r w:rsidR="00976A09">
        <w:rPr>
          <w:sz w:val="23"/>
          <w:szCs w:val="23"/>
        </w:rPr>
        <w:t>Шимановск</w:t>
      </w:r>
      <w:proofErr w:type="spellEnd"/>
      <w:r>
        <w:rPr>
          <w:sz w:val="23"/>
          <w:szCs w:val="23"/>
        </w:rPr>
        <w:t xml:space="preserve">. Ближайшие населенные пункты </w:t>
      </w:r>
      <w:proofErr w:type="spellStart"/>
      <w:r>
        <w:rPr>
          <w:sz w:val="23"/>
          <w:szCs w:val="23"/>
        </w:rPr>
        <w:t>с.</w:t>
      </w:r>
      <w:r w:rsidR="00A93EBC">
        <w:rPr>
          <w:sz w:val="23"/>
          <w:szCs w:val="23"/>
        </w:rPr>
        <w:t>Саскаль</w:t>
      </w:r>
      <w:proofErr w:type="spellEnd"/>
      <w:r w:rsidR="00A93EBC">
        <w:rPr>
          <w:sz w:val="23"/>
          <w:szCs w:val="23"/>
        </w:rPr>
        <w:t xml:space="preserve"> -30</w:t>
      </w:r>
      <w:r w:rsidR="007841C5">
        <w:rPr>
          <w:sz w:val="23"/>
          <w:szCs w:val="23"/>
        </w:rPr>
        <w:t xml:space="preserve"> км.</w:t>
      </w:r>
      <w:r>
        <w:rPr>
          <w:sz w:val="23"/>
          <w:szCs w:val="23"/>
        </w:rPr>
        <w:t xml:space="preserve"> </w:t>
      </w:r>
      <w:r w:rsidR="007841C5" w:rsidRPr="007841C5">
        <w:t>Ближайшая железнодорожная станция расположена в г. Шимановске.</w:t>
      </w:r>
    </w:p>
    <w:p w:rsidR="00976A09" w:rsidRDefault="00976A09" w:rsidP="00976A09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Численность населения на 01 января 2016 года со</w:t>
      </w:r>
      <w:r w:rsidR="00136F30">
        <w:rPr>
          <w:sz w:val="23"/>
          <w:szCs w:val="23"/>
        </w:rPr>
        <w:t>ставляет: зарегистрированных 186</w:t>
      </w:r>
      <w:r>
        <w:rPr>
          <w:sz w:val="23"/>
          <w:szCs w:val="23"/>
        </w:rPr>
        <w:t xml:space="preserve"> чело</w:t>
      </w:r>
      <w:r w:rsidR="00136F30">
        <w:rPr>
          <w:sz w:val="23"/>
          <w:szCs w:val="23"/>
        </w:rPr>
        <w:t>век. Численность работающих – 48</w:t>
      </w:r>
      <w:r>
        <w:rPr>
          <w:sz w:val="23"/>
          <w:szCs w:val="23"/>
        </w:rPr>
        <w:t xml:space="preserve"> человек. </w:t>
      </w:r>
    </w:p>
    <w:p w:rsidR="00976A09" w:rsidRDefault="00976A09" w:rsidP="00976A09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Общая площадь земель му</w:t>
      </w:r>
      <w:r w:rsidR="009F6D97">
        <w:rPr>
          <w:sz w:val="23"/>
          <w:szCs w:val="23"/>
        </w:rPr>
        <w:t>ниципального образования - 55471</w:t>
      </w:r>
      <w:r>
        <w:rPr>
          <w:sz w:val="23"/>
          <w:szCs w:val="23"/>
        </w:rPr>
        <w:t xml:space="preserve"> га. </w:t>
      </w:r>
    </w:p>
    <w:p w:rsidR="005745DC" w:rsidRDefault="00976A09" w:rsidP="00F8600D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</w:t>
      </w:r>
      <w:r w:rsidR="007841C5">
        <w:rPr>
          <w:sz w:val="23"/>
          <w:szCs w:val="23"/>
        </w:rPr>
        <w:t>Симоновский</w:t>
      </w:r>
      <w:r>
        <w:rPr>
          <w:sz w:val="23"/>
          <w:szCs w:val="23"/>
        </w:rPr>
        <w:t xml:space="preserve"> сельсовет</w:t>
      </w:r>
      <w:r w:rsidR="00F8600D">
        <w:rPr>
          <w:sz w:val="23"/>
          <w:szCs w:val="23"/>
        </w:rPr>
        <w:t xml:space="preserve"> </w:t>
      </w:r>
      <w:r>
        <w:rPr>
          <w:sz w:val="23"/>
          <w:szCs w:val="23"/>
        </w:rPr>
        <w:t>характеризуется следующими показателями:</w:t>
      </w:r>
    </w:p>
    <w:p w:rsidR="001619EC" w:rsidRDefault="001619EC" w:rsidP="00C7731D">
      <w:pPr>
        <w:pStyle w:val="Default"/>
        <w:jc w:val="right"/>
        <w:rPr>
          <w:sz w:val="23"/>
          <w:szCs w:val="23"/>
        </w:rPr>
      </w:pPr>
    </w:p>
    <w:p w:rsidR="005745DC" w:rsidRDefault="00C7731D" w:rsidP="00C773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1"/>
        <w:gridCol w:w="1810"/>
        <w:gridCol w:w="1686"/>
        <w:gridCol w:w="1752"/>
        <w:gridCol w:w="1837"/>
      </w:tblGrid>
      <w:tr w:rsidR="005745DC" w:rsidTr="001C2B06">
        <w:tc>
          <w:tcPr>
            <w:tcW w:w="2518" w:type="dxa"/>
            <w:vMerge w:val="restart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7762" w:type="dxa"/>
            <w:gridSpan w:val="4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</w:tr>
      <w:tr w:rsidR="005745DC" w:rsidTr="005745DC">
        <w:tc>
          <w:tcPr>
            <w:tcW w:w="2518" w:type="dxa"/>
            <w:vMerge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5745DC" w:rsidRDefault="005745DC" w:rsidP="000E2D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0E2D04">
              <w:rPr>
                <w:sz w:val="23"/>
                <w:szCs w:val="23"/>
              </w:rPr>
              <w:t>7</w:t>
            </w:r>
          </w:p>
        </w:tc>
        <w:tc>
          <w:tcPr>
            <w:tcW w:w="1842" w:type="dxa"/>
          </w:tcPr>
          <w:p w:rsidR="005745DC" w:rsidRDefault="005745DC" w:rsidP="000E2D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0E2D04">
              <w:rPr>
                <w:sz w:val="23"/>
                <w:szCs w:val="23"/>
              </w:rPr>
              <w:t>8</w:t>
            </w:r>
          </w:p>
        </w:tc>
        <w:tc>
          <w:tcPr>
            <w:tcW w:w="1918" w:type="dxa"/>
          </w:tcPr>
          <w:p w:rsidR="005745DC" w:rsidRDefault="005745DC" w:rsidP="000E2D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0E2D04">
              <w:rPr>
                <w:sz w:val="23"/>
                <w:szCs w:val="23"/>
              </w:rPr>
              <w:t>9</w:t>
            </w:r>
          </w:p>
        </w:tc>
        <w:tc>
          <w:tcPr>
            <w:tcW w:w="2017" w:type="dxa"/>
          </w:tcPr>
          <w:p w:rsidR="005745DC" w:rsidRDefault="000E2D04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</w:tr>
      <w:tr w:rsidR="005745DC" w:rsidTr="005745DC">
        <w:tc>
          <w:tcPr>
            <w:tcW w:w="2518" w:type="dxa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населения поселения, человек</w:t>
            </w:r>
          </w:p>
        </w:tc>
        <w:tc>
          <w:tcPr>
            <w:tcW w:w="1985" w:type="dxa"/>
          </w:tcPr>
          <w:p w:rsidR="005745DC" w:rsidRDefault="009F6D97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217</w:t>
            </w:r>
          </w:p>
        </w:tc>
        <w:tc>
          <w:tcPr>
            <w:tcW w:w="1842" w:type="dxa"/>
          </w:tcPr>
          <w:p w:rsidR="005745DC" w:rsidRDefault="009F6D97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918" w:type="dxa"/>
          </w:tcPr>
          <w:p w:rsidR="005745DC" w:rsidRDefault="009F6D97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</w:p>
        </w:tc>
        <w:tc>
          <w:tcPr>
            <w:tcW w:w="2017" w:type="dxa"/>
          </w:tcPr>
          <w:p w:rsidR="005745DC" w:rsidRDefault="009F6D97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</w:t>
            </w:r>
          </w:p>
        </w:tc>
      </w:tr>
    </w:tbl>
    <w:p w:rsidR="005745DC" w:rsidRDefault="005745DC" w:rsidP="00976A09">
      <w:pPr>
        <w:pStyle w:val="Default"/>
        <w:jc w:val="both"/>
        <w:rPr>
          <w:sz w:val="23"/>
          <w:szCs w:val="23"/>
        </w:rPr>
      </w:pPr>
    </w:p>
    <w:p w:rsidR="005745DC" w:rsidRDefault="005745DC" w:rsidP="00BB33B9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>Для достижения целей Программы принимается условие, при котором численность жителей и хозяйствующих с</w:t>
      </w:r>
      <w:r w:rsidR="00BB33B9">
        <w:rPr>
          <w:sz w:val="23"/>
          <w:szCs w:val="23"/>
        </w:rPr>
        <w:t>убъектов имее</w:t>
      </w:r>
      <w:r w:rsidR="00A93EBC">
        <w:rPr>
          <w:sz w:val="23"/>
          <w:szCs w:val="23"/>
        </w:rPr>
        <w:t>т тенденцию роста</w:t>
      </w:r>
    </w:p>
    <w:p w:rsidR="00A93EBC" w:rsidRDefault="00A93EBC" w:rsidP="00A93EBC">
      <w:pPr>
        <w:pStyle w:val="Default"/>
        <w:rPr>
          <w:sz w:val="23"/>
          <w:szCs w:val="23"/>
        </w:rPr>
      </w:pPr>
    </w:p>
    <w:p w:rsidR="00A93EBC" w:rsidRPr="00430672" w:rsidRDefault="00A93EBC" w:rsidP="00A93EBC">
      <w:pPr>
        <w:shd w:val="clear" w:color="auto" w:fill="FFFFFF"/>
        <w:spacing w:after="0" w:line="100" w:lineRule="atLeas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1</w:t>
      </w:r>
      <w:r w:rsidRPr="00430672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93EBC" w:rsidRDefault="00A93EBC" w:rsidP="00A93EBC">
      <w:pPr>
        <w:shd w:val="clear" w:color="auto" w:fill="FFFFFF"/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Транспортно-экономические связи </w:t>
      </w:r>
      <w:r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Симоновский сельсовет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осуществляются только автомобильным видом транспорта. Транспортные предприятия на территории поселения отсутствуют. Большинство трудовых передвижений в поселении приходится на личный транспорт и пешеходные сообщения.</w:t>
      </w:r>
      <w:r w:rsidRPr="00A40603">
        <w:rPr>
          <w:rFonts w:ascii="Times New Roman" w:hAnsi="Times New Roman"/>
        </w:rPr>
        <w:t xml:space="preserve"> </w:t>
      </w:r>
      <w:r w:rsidRPr="00405FFF">
        <w:rPr>
          <w:rFonts w:ascii="Times New Roman" w:hAnsi="Times New Roman"/>
        </w:rPr>
        <w:t>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93EBC" w:rsidRPr="00405FFF" w:rsidRDefault="00A93EBC" w:rsidP="00A93EB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1.3.</w:t>
      </w:r>
      <w:r w:rsidRPr="00405FFF">
        <w:rPr>
          <w:rFonts w:ascii="Times New Roman" w:hAnsi="Times New Roman"/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rPr>
          <w:rFonts w:ascii="Times New Roman" w:hAnsi="Times New Roman"/>
        </w:rPr>
        <w:t xml:space="preserve">.                                                                                                                  </w:t>
      </w:r>
    </w:p>
    <w:p w:rsidR="00A93EBC" w:rsidRPr="00690513" w:rsidRDefault="00A93EBC" w:rsidP="00A93EBC">
      <w:pPr>
        <w:widowControl w:val="0"/>
        <w:spacing w:before="0" w:beforeAutospacing="0" w:after="0" w:afterAutospacing="0"/>
        <w:rPr>
          <w:rFonts w:ascii="Times New Roman" w:hAnsi="Times New Roman" w:cs="Times New Roman"/>
          <w:bCs/>
          <w:sz w:val="23"/>
          <w:szCs w:val="23"/>
        </w:rPr>
      </w:pPr>
      <w:r w:rsidRPr="00405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90513">
        <w:rPr>
          <w:rFonts w:ascii="Times New Roman" w:hAnsi="Times New Roman" w:cs="Times New Roman"/>
          <w:bCs/>
          <w:sz w:val="23"/>
          <w:szCs w:val="23"/>
        </w:rPr>
        <w:t>Дорожная сеть представлена дорогами местного значения, лесными и полевыми дорогами.</w:t>
      </w:r>
    </w:p>
    <w:p w:rsidR="00A93EBC" w:rsidRDefault="00A93EBC" w:rsidP="00A93EBC">
      <w:pPr>
        <w:spacing w:before="0" w:beforeAutospacing="0" w:after="0" w:afterAutospacing="0"/>
        <w:ind w:firstLine="709"/>
        <w:rPr>
          <w:rFonts w:cs="Arial"/>
          <w:bCs/>
          <w:sz w:val="24"/>
          <w:szCs w:val="24"/>
        </w:rPr>
      </w:pPr>
      <w:r w:rsidRPr="00A40603">
        <w:rPr>
          <w:rFonts w:ascii="Times New Roman" w:hAnsi="Times New Roman" w:cs="Times New Roman"/>
          <w:bCs/>
          <w:sz w:val="23"/>
          <w:szCs w:val="23"/>
        </w:rPr>
        <w:t>Общая протяжён</w:t>
      </w:r>
      <w:r w:rsidR="00025142">
        <w:rPr>
          <w:rFonts w:ascii="Times New Roman" w:hAnsi="Times New Roman" w:cs="Times New Roman"/>
          <w:bCs/>
          <w:sz w:val="23"/>
          <w:szCs w:val="23"/>
        </w:rPr>
        <w:t>ность дорожной сети составляет 7</w:t>
      </w:r>
      <w:r w:rsidRPr="00A40603">
        <w:rPr>
          <w:rFonts w:ascii="Times New Roman" w:hAnsi="Times New Roman" w:cs="Times New Roman"/>
          <w:bCs/>
          <w:sz w:val="23"/>
          <w:szCs w:val="23"/>
        </w:rPr>
        <w:t>,</w:t>
      </w:r>
      <w:r w:rsidR="00025142">
        <w:rPr>
          <w:rFonts w:ascii="Times New Roman" w:hAnsi="Times New Roman" w:cs="Times New Roman"/>
          <w:bCs/>
          <w:sz w:val="23"/>
          <w:szCs w:val="23"/>
        </w:rPr>
        <w:t>45</w:t>
      </w:r>
      <w:r w:rsidRPr="00A40603">
        <w:rPr>
          <w:rFonts w:ascii="Times New Roman" w:hAnsi="Times New Roman" w:cs="Times New Roman"/>
          <w:bCs/>
          <w:sz w:val="23"/>
          <w:szCs w:val="23"/>
        </w:rPr>
        <w:t xml:space="preserve"> км.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05FFF">
        <w:rPr>
          <w:rFonts w:ascii="Times New Roman" w:hAnsi="Times New Roman"/>
        </w:rPr>
        <w:t xml:space="preserve">Дорожно-транспортная сеть поселения состоит из дорог </w:t>
      </w:r>
      <w:r>
        <w:rPr>
          <w:rFonts w:ascii="Times New Roman" w:hAnsi="Times New Roman"/>
          <w:lang w:val="en-US"/>
        </w:rPr>
        <w:t>V</w:t>
      </w:r>
      <w:r w:rsidRPr="00405FFF">
        <w:rPr>
          <w:rFonts w:ascii="Times New Roman" w:hAnsi="Times New Roman"/>
        </w:rPr>
        <w:t xml:space="preserve"> категории, предназначенных не для скоростного движения. В таблице </w:t>
      </w:r>
      <w:r>
        <w:rPr>
          <w:rFonts w:ascii="Times New Roman" w:hAnsi="Times New Roman"/>
        </w:rPr>
        <w:t>2</w:t>
      </w:r>
      <w:r w:rsidRPr="00405FFF">
        <w:rPr>
          <w:rFonts w:ascii="Times New Roman" w:hAnsi="Times New Roman"/>
        </w:rPr>
        <w:t xml:space="preserve"> приведен перечень и характеристика дорог</w:t>
      </w:r>
      <w:r>
        <w:rPr>
          <w:rFonts w:ascii="Times New Roman" w:hAnsi="Times New Roman"/>
        </w:rPr>
        <w:t xml:space="preserve"> местного значения</w:t>
      </w:r>
      <w:r w:rsidRPr="00405FF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Автодороги, проходящие по территории МО Симоновский сельсовет в большинстве своем не имеют улучшенного покрытия. Основной тип покрытия для автомобильных дорог местного значения в сельском поселении- гравийное.</w:t>
      </w:r>
      <w:r w:rsidRPr="00405FFF">
        <w:rPr>
          <w:rFonts w:ascii="Times New Roman" w:hAnsi="Times New Roman"/>
        </w:rPr>
        <w:t xml:space="preserve"> Содержание автомобильных дорог осуществляется подрядной организацией по </w:t>
      </w:r>
      <w:r>
        <w:rPr>
          <w:rFonts w:ascii="Times New Roman" w:hAnsi="Times New Roman"/>
        </w:rPr>
        <w:t xml:space="preserve">договору оказания услуг на выполнение работ по содержанию автомобильных дорог общего пользования и искусственных сооружений на них. </w:t>
      </w:r>
    </w:p>
    <w:p w:rsidR="00A93EBC" w:rsidRDefault="00A93EBC" w:rsidP="00A93EBC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A93EBC" w:rsidRDefault="00A93EBC" w:rsidP="00A93EBC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A93EBC" w:rsidRPr="00690513" w:rsidRDefault="00A93EBC" w:rsidP="00A93EBC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690513">
        <w:rPr>
          <w:rFonts w:ascii="Times New Roman" w:hAnsi="Times New Roman" w:cs="Times New Roman"/>
          <w:bCs/>
          <w:sz w:val="23"/>
          <w:szCs w:val="23"/>
        </w:rPr>
        <w:t xml:space="preserve">Таблица </w:t>
      </w:r>
      <w:r>
        <w:rPr>
          <w:rFonts w:ascii="Times New Roman" w:hAnsi="Times New Roman" w:cs="Times New Roman"/>
          <w:bCs/>
          <w:sz w:val="23"/>
          <w:szCs w:val="23"/>
        </w:rPr>
        <w:t>2</w:t>
      </w:r>
      <w:r w:rsidRPr="00690513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Pr="00690513">
        <w:rPr>
          <w:rFonts w:ascii="Times New Roman" w:hAnsi="Times New Roman" w:cs="Times New Roman"/>
          <w:sz w:val="23"/>
          <w:szCs w:val="23"/>
        </w:rPr>
        <w:t>Характеристика автомобильных дорог</w:t>
      </w:r>
    </w:p>
    <w:tbl>
      <w:tblPr>
        <w:tblpPr w:leftFromText="180" w:rightFromText="180" w:vertAnchor="text" w:tblpX="109" w:tblpY="197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908"/>
        <w:gridCol w:w="713"/>
        <w:gridCol w:w="7"/>
        <w:gridCol w:w="706"/>
        <w:gridCol w:w="713"/>
        <w:gridCol w:w="7"/>
        <w:gridCol w:w="706"/>
        <w:gridCol w:w="713"/>
        <w:gridCol w:w="7"/>
        <w:gridCol w:w="755"/>
      </w:tblGrid>
      <w:tr w:rsidR="00A93EBC" w:rsidTr="00A93EBC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3EBC" w:rsidRPr="00690513" w:rsidRDefault="00A93EBC" w:rsidP="00A93EBC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№</w:t>
            </w:r>
          </w:p>
          <w:p w:rsidR="00A93EBC" w:rsidRPr="00690513" w:rsidRDefault="00A93EBC" w:rsidP="00A93EBC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п/п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3EBC" w:rsidRPr="00690513" w:rsidRDefault="00A93EBC" w:rsidP="00A93EBC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3EBC" w:rsidRPr="00690513" w:rsidRDefault="00A93EBC" w:rsidP="00A93EBC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Наименование автомобильной дороги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93EBC" w:rsidRPr="00690513" w:rsidRDefault="00A93EBC" w:rsidP="00A93EB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Тех.</w:t>
            </w:r>
          </w:p>
          <w:p w:rsidR="00A93EBC" w:rsidRPr="00690513" w:rsidRDefault="00A93EBC" w:rsidP="00A93EB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Кат.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93EBC" w:rsidRPr="00690513" w:rsidRDefault="00A93EBC" w:rsidP="00A93EB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Протяж</w:t>
            </w:r>
            <w:proofErr w:type="spellEnd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93EBC" w:rsidRPr="00690513" w:rsidRDefault="00A93EBC" w:rsidP="00A93EB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290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A93EBC" w:rsidRPr="00690513" w:rsidRDefault="00A93EBC" w:rsidP="00A93EB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В том числе по типу покрытия, км</w:t>
            </w:r>
          </w:p>
        </w:tc>
      </w:tr>
      <w:tr w:rsidR="00A93EBC" w:rsidTr="00A93EBC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3EBC" w:rsidRPr="00690513" w:rsidRDefault="00A93EBC" w:rsidP="00A93E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EBC" w:rsidRPr="00690513" w:rsidRDefault="00A93EBC" w:rsidP="00A93EB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3EBC" w:rsidRPr="00690513" w:rsidRDefault="00A93EBC" w:rsidP="00A93EB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3EBC" w:rsidRPr="00690513" w:rsidRDefault="00A93EBC" w:rsidP="00A93EB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ц/б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а/б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Переход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Грунтов.</w:t>
            </w:r>
          </w:p>
        </w:tc>
      </w:tr>
      <w:tr w:rsidR="00A93EBC" w:rsidTr="00A93EBC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Автомобильная дорога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3EBC" w:rsidTr="00A93EB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ул.Советская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 xml:space="preserve">   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1,05</w:t>
            </w:r>
          </w:p>
        </w:tc>
      </w:tr>
      <w:tr w:rsidR="00A93EBC" w:rsidTr="00A93EB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Новая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</w:tr>
      <w:tr w:rsidR="00A93EBC" w:rsidTr="00A93EB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Заречная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1,45</w:t>
            </w:r>
          </w:p>
        </w:tc>
      </w:tr>
      <w:tr w:rsidR="00A93EBC" w:rsidTr="00A93EB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переезд с улиц Советская, Новая на ул. Заречная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0,15</w:t>
            </w:r>
          </w:p>
        </w:tc>
      </w:tr>
      <w:tr w:rsidR="00A93EBC" w:rsidTr="00A93EB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проезд от села до кладбища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0,30</w:t>
            </w:r>
          </w:p>
        </w:tc>
      </w:tr>
      <w:tr w:rsidR="00A93EBC" w:rsidTr="00A93EB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дорога до свалки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1,80</w:t>
            </w:r>
          </w:p>
        </w:tc>
      </w:tr>
      <w:tr w:rsidR="00A93EBC" w:rsidTr="00A93EBC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дорога до скотомогильника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1,50</w:t>
            </w:r>
          </w:p>
        </w:tc>
      </w:tr>
      <w:tr w:rsidR="00A93EBC" w:rsidTr="00A93EB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 xml:space="preserve">Итого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7,45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05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90513" w:rsidRDefault="00A93EBC" w:rsidP="00A93E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690513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45</w:t>
            </w:r>
          </w:p>
        </w:tc>
      </w:tr>
    </w:tbl>
    <w:p w:rsidR="00A93EBC" w:rsidRDefault="00A93EBC" w:rsidP="00A93EBC">
      <w:pPr>
        <w:ind w:firstLine="708"/>
        <w:rPr>
          <w:rFonts w:ascii="Times New Roman" w:eastAsia="Times New Roman" w:hAnsi="Times New Roman"/>
          <w:bCs/>
          <w:sz w:val="24"/>
          <w:szCs w:val="24"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</w:t>
      </w: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</w:p>
    <w:p w:rsidR="00A93EBC" w:rsidRDefault="00A93EBC" w:rsidP="00A93EBC">
      <w:pPr>
        <w:ind w:firstLine="708"/>
        <w:rPr>
          <w:rFonts w:ascii="Times New Roman" w:hAnsi="Times New Roman"/>
        </w:rPr>
      </w:pPr>
    </w:p>
    <w:p w:rsidR="00A93EBC" w:rsidRPr="00405FFF" w:rsidRDefault="00A93EBC" w:rsidP="00A93EBC">
      <w:pPr>
        <w:ind w:firstLine="708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1.4.</w:t>
      </w:r>
      <w:r w:rsidRPr="00405FFF">
        <w:rPr>
          <w:rFonts w:ascii="Times New Roman" w:hAnsi="Times New Roman"/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A93EBC" w:rsidRDefault="00A93EBC" w:rsidP="00A93EBC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</w:t>
      </w:r>
      <w:r w:rsidR="00A83D51">
        <w:rPr>
          <w:rFonts w:ascii="Times New Roman" w:hAnsi="Times New Roman"/>
        </w:rPr>
        <w:t>орта отсутствует. За период 2018</w:t>
      </w:r>
      <w:r w:rsidRPr="00405FFF">
        <w:rPr>
          <w:rFonts w:ascii="Times New Roman" w:hAnsi="Times New Roman"/>
        </w:rPr>
        <w:t>-20</w:t>
      </w:r>
      <w:r w:rsidR="00A83D51">
        <w:rPr>
          <w:rFonts w:ascii="Times New Roman" w:hAnsi="Times New Roman"/>
        </w:rPr>
        <w:t>20</w:t>
      </w:r>
      <w:r w:rsidRPr="00405FFF">
        <w:rPr>
          <w:rFonts w:ascii="Times New Roman" w:hAnsi="Times New Roman"/>
        </w:rPr>
        <w:t xml:space="preserve"> годы отмечается </w:t>
      </w:r>
      <w:r w:rsidR="00A83D51">
        <w:rPr>
          <w:rFonts w:ascii="Times New Roman" w:hAnsi="Times New Roman"/>
        </w:rPr>
        <w:t xml:space="preserve">снижение </w:t>
      </w:r>
      <w:r w:rsidRPr="00405FFF">
        <w:rPr>
          <w:rFonts w:ascii="Times New Roman" w:hAnsi="Times New Roman"/>
        </w:rPr>
        <w:t>рост</w:t>
      </w:r>
      <w:r w:rsidR="00A83D51">
        <w:rPr>
          <w:rFonts w:ascii="Times New Roman" w:hAnsi="Times New Roman"/>
        </w:rPr>
        <w:t>а</w:t>
      </w:r>
      <w:r w:rsidRPr="00405FFF">
        <w:rPr>
          <w:rFonts w:ascii="Times New Roman" w:hAnsi="Times New Roman"/>
        </w:rPr>
        <w:t xml:space="preserve"> транспортных средств и уровня автомобилизации населения. </w:t>
      </w:r>
      <w:r>
        <w:rPr>
          <w:rFonts w:ascii="Times New Roman" w:hAnsi="Times New Roman"/>
        </w:rPr>
        <w:t>Х</w:t>
      </w:r>
      <w:r w:rsidRPr="00405FFF">
        <w:rPr>
          <w:rFonts w:ascii="Times New Roman" w:hAnsi="Times New Roman"/>
        </w:rPr>
        <w:t xml:space="preserve">ранение </w:t>
      </w:r>
      <w:r>
        <w:rPr>
          <w:rFonts w:ascii="Times New Roman" w:hAnsi="Times New Roman"/>
        </w:rPr>
        <w:t xml:space="preserve">индивидуальных </w:t>
      </w:r>
      <w:proofErr w:type="gramStart"/>
      <w:r>
        <w:rPr>
          <w:rFonts w:ascii="Times New Roman" w:hAnsi="Times New Roman"/>
        </w:rPr>
        <w:t xml:space="preserve">автомобилей </w:t>
      </w:r>
      <w:r w:rsidRPr="00405FFF">
        <w:rPr>
          <w:rFonts w:ascii="Times New Roman" w:hAnsi="Times New Roman"/>
        </w:rPr>
        <w:t xml:space="preserve"> осуществляется</w:t>
      </w:r>
      <w:proofErr w:type="gramEnd"/>
      <w:r w:rsidRPr="00405FFF">
        <w:rPr>
          <w:rFonts w:ascii="Times New Roman" w:hAnsi="Times New Roman"/>
        </w:rPr>
        <w:t xml:space="preserve"> на придомовых территориях.</w:t>
      </w:r>
      <w:r>
        <w:rPr>
          <w:rFonts w:ascii="Times New Roman" w:hAnsi="Times New Roman"/>
        </w:rPr>
        <w:t xml:space="preserve"> Открытых площадок для хранения индивидуального транспорта нет, также нет специально оборудованных площадок для временной парковки автотранспорта перед общественными зданиями.</w:t>
      </w:r>
    </w:p>
    <w:p w:rsidR="00A93EBC" w:rsidRDefault="00A93EBC" w:rsidP="00A93EBC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D82065">
        <w:rPr>
          <w:rFonts w:ascii="Times New Roman" w:hAnsi="Times New Roman"/>
        </w:rPr>
        <w:t xml:space="preserve">Оценка уровня автомобилизации населения на территории </w:t>
      </w:r>
      <w:r>
        <w:rPr>
          <w:rFonts w:ascii="Times New Roman" w:hAnsi="Times New Roman"/>
        </w:rPr>
        <w:t>Симоновского сельсовета</w:t>
      </w:r>
    </w:p>
    <w:p w:rsidR="00A93EBC" w:rsidRPr="00D82065" w:rsidRDefault="00A93EBC" w:rsidP="00A93EBC">
      <w:pPr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tbl>
      <w:tblPr>
        <w:tblW w:w="9595" w:type="dxa"/>
        <w:jc w:val="center"/>
        <w:tblLook w:val="04A0" w:firstRow="1" w:lastRow="0" w:firstColumn="1" w:lastColumn="0" w:noHBand="0" w:noVBand="1"/>
      </w:tblPr>
      <w:tblGrid>
        <w:gridCol w:w="687"/>
        <w:gridCol w:w="5452"/>
        <w:gridCol w:w="1067"/>
        <w:gridCol w:w="1120"/>
        <w:gridCol w:w="1269"/>
      </w:tblGrid>
      <w:tr w:rsidR="00A93EBC" w:rsidRPr="00D82065" w:rsidTr="00025142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D82065" w:rsidRDefault="00A93EBC" w:rsidP="00025142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D82065" w:rsidRDefault="00A93EBC" w:rsidP="00025142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D82065" w:rsidRDefault="00A93EBC" w:rsidP="00025142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 w:rsidR="00A83D51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D82065" w:rsidRDefault="00A93EBC" w:rsidP="00025142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 w:rsidR="00A83D51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D82065" w:rsidRDefault="00A83D51" w:rsidP="00025142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2020</w:t>
            </w:r>
            <w:r w:rsidR="00A93EBC"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</w:tr>
      <w:tr w:rsidR="00A93EBC" w:rsidRPr="00D82065" w:rsidTr="00025142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D82065" w:rsidRDefault="00A93EBC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D82065" w:rsidRDefault="00A93EBC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бщая численность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населения, 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BC" w:rsidRPr="00A83D51" w:rsidRDefault="00A83D51" w:rsidP="0002514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83D51">
              <w:rPr>
                <w:color w:val="auto"/>
                <w:sz w:val="23"/>
                <w:szCs w:val="23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BC" w:rsidRPr="00A83D51" w:rsidRDefault="00A83D51" w:rsidP="00A83D5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83D51">
              <w:rPr>
                <w:color w:val="auto"/>
                <w:sz w:val="23"/>
                <w:szCs w:val="23"/>
              </w:rPr>
              <w:t>151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BC" w:rsidRPr="00A83D51" w:rsidRDefault="00A83D51" w:rsidP="0002514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A83D51">
              <w:rPr>
                <w:color w:val="auto"/>
                <w:sz w:val="23"/>
                <w:szCs w:val="23"/>
              </w:rPr>
              <w:t>138</w:t>
            </w:r>
          </w:p>
        </w:tc>
      </w:tr>
      <w:tr w:rsidR="00A93EBC" w:rsidRPr="00D82065" w:rsidTr="00025142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D82065" w:rsidRDefault="00A93EBC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D82065" w:rsidRDefault="00A93EBC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670583" w:rsidRDefault="00A93EBC" w:rsidP="00025142">
            <w:pPr>
              <w:ind w:right="-2"/>
              <w:jc w:val="center"/>
              <w:rPr>
                <w:rFonts w:ascii="Times New Roman" w:hAnsi="Times New Roman"/>
              </w:rPr>
            </w:pPr>
            <w:r w:rsidRPr="00670583">
              <w:rPr>
                <w:rFonts w:ascii="Times New Roman" w:hAnsi="Times New Roman"/>
              </w:rPr>
              <w:t>1</w:t>
            </w:r>
            <w:r w:rsidR="00A83D51">
              <w:rPr>
                <w:rFonts w:ascii="Times New Roman" w:hAnsi="Times New Roman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670583" w:rsidRDefault="00A93EBC" w:rsidP="00025142">
            <w:pPr>
              <w:ind w:right="-2"/>
              <w:jc w:val="center"/>
              <w:rPr>
                <w:rFonts w:ascii="Times New Roman" w:hAnsi="Times New Roman"/>
              </w:rPr>
            </w:pPr>
            <w:r w:rsidRPr="006705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670583" w:rsidRDefault="00A83D51" w:rsidP="00025142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93EBC" w:rsidRPr="00D82065" w:rsidTr="00025142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D82065" w:rsidRDefault="00A93EBC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D82065" w:rsidRDefault="00A93EBC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</w:t>
            </w:r>
            <w:r>
              <w:rPr>
                <w:rFonts w:ascii="Times New Roman" w:hAnsi="Times New Roman"/>
                <w:color w:val="000000"/>
              </w:rPr>
              <w:t>томобилизации населения, ед./10</w:t>
            </w:r>
            <w:r w:rsidRPr="00D82065">
              <w:rPr>
                <w:rFonts w:ascii="Times New Roman" w:hAnsi="Times New Roman"/>
                <w:color w:val="000000"/>
              </w:rPr>
              <w:t>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670583" w:rsidRDefault="00A93EBC" w:rsidP="00025142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670583" w:rsidRDefault="00A93EBC" w:rsidP="00025142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670583" w:rsidRDefault="00A93EBC" w:rsidP="00025142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A93EBC" w:rsidRDefault="00A93EBC" w:rsidP="00A93EBC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       </w:t>
      </w:r>
    </w:p>
    <w:p w:rsidR="00A93EBC" w:rsidRPr="00405FFF" w:rsidRDefault="00A93EBC" w:rsidP="00A93EBC">
      <w:pPr>
        <w:rPr>
          <w:rFonts w:ascii="Times New Roman" w:hAnsi="Times New Roman"/>
          <w:b/>
          <w:bCs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</w:rPr>
        <w:t>1.5.</w:t>
      </w:r>
      <w:r w:rsidRPr="00405FFF">
        <w:rPr>
          <w:rFonts w:ascii="Times New Roman" w:hAnsi="Times New Roman"/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A93EBC" w:rsidRPr="00430672" w:rsidRDefault="00A93EBC" w:rsidP="00A93EBC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405FFF">
        <w:rPr>
          <w:rFonts w:ascii="Times New Roman" w:hAnsi="Times New Roman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</w:t>
      </w:r>
      <w:r>
        <w:rPr>
          <w:rFonts w:ascii="Times New Roman" w:eastAsia="Times New Roman" w:hAnsi="Times New Roman"/>
          <w:bCs/>
          <w:sz w:val="24"/>
          <w:szCs w:val="24"/>
        </w:rPr>
        <w:t>Транспортное сообщение с районным центром осуществляется заказным маршрутом.</w:t>
      </w:r>
      <w:r w:rsidRPr="00405FFF">
        <w:rPr>
          <w:rFonts w:ascii="Times New Roman" w:hAnsi="Times New Roman"/>
        </w:rPr>
        <w:t xml:space="preserve"> Информация об объемах пассажирских перевозок необходимая для анализа пассажиропотока отсутствует.   </w:t>
      </w:r>
    </w:p>
    <w:p w:rsidR="00A93EBC" w:rsidRPr="00405FFF" w:rsidRDefault="00A93EBC" w:rsidP="00A93EB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1.6.</w:t>
      </w:r>
      <w:r w:rsidRPr="00405FFF">
        <w:rPr>
          <w:rFonts w:ascii="Times New Roman" w:hAnsi="Times New Roman"/>
          <w:b/>
          <w:bCs/>
        </w:rPr>
        <w:t xml:space="preserve"> Характеристика пешеходного и велосипедного передвижения.</w:t>
      </w:r>
      <w:r w:rsidRPr="00405FFF">
        <w:rPr>
          <w:rFonts w:ascii="Times New Roman" w:hAnsi="Times New Roman"/>
        </w:rPr>
        <w:t xml:space="preserve">                                             </w:t>
      </w:r>
    </w:p>
    <w:p w:rsidR="00A93EBC" w:rsidRPr="00405FFF" w:rsidRDefault="00A93EBC" w:rsidP="00A93EBC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Для передвижения пешеходов предусмотрены тротуары преимущественно в грунтовом исполнении.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A93EBC" w:rsidRPr="00C7731D" w:rsidRDefault="00A93EBC" w:rsidP="00A93EBC">
      <w:pPr>
        <w:ind w:firstLine="708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 xml:space="preserve">1.7. Характеристика движения грузовых транспортных средств.                                                 </w:t>
      </w:r>
    </w:p>
    <w:p w:rsidR="00A93EBC" w:rsidRDefault="00A93EBC" w:rsidP="00A93EBC">
      <w:pPr>
        <w:pStyle w:val="Default"/>
        <w:ind w:firstLine="567"/>
        <w:jc w:val="both"/>
      </w:pPr>
      <w:proofErr w:type="gramStart"/>
      <w:r w:rsidRPr="00405FFF">
        <w:t>Транспортных организаций</w:t>
      </w:r>
      <w:proofErr w:type="gramEnd"/>
      <w:r w:rsidRPr="00405FFF">
        <w:t xml:space="preserve"> осуществляющих грузовые перевозки на территории сельского поселения не имеется.  </w:t>
      </w:r>
    </w:p>
    <w:p w:rsidR="00A93EBC" w:rsidRPr="00C7731D" w:rsidRDefault="00A93EBC" w:rsidP="00A93EBC">
      <w:pPr>
        <w:ind w:firstLine="709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>1.8. Анализ уровня безопасности дорожного движения.</w:t>
      </w:r>
    </w:p>
    <w:p w:rsidR="00A93EBC" w:rsidRPr="00C7731D" w:rsidRDefault="00A83D51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По итогам 2019</w:t>
      </w:r>
      <w:r w:rsidR="00A93EBC" w:rsidRPr="00C7731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93EBC" w:rsidRPr="00C7731D">
        <w:rPr>
          <w:rFonts w:ascii="Times New Roman" w:hAnsi="Times New Roman" w:cs="Times New Roman"/>
          <w:sz w:val="22"/>
          <w:szCs w:val="22"/>
        </w:rPr>
        <w:t>года  на</w:t>
      </w:r>
      <w:proofErr w:type="gramEnd"/>
      <w:r w:rsidR="00A93EBC" w:rsidRPr="00C7731D">
        <w:rPr>
          <w:rFonts w:ascii="Times New Roman" w:hAnsi="Times New Roman" w:cs="Times New Roman"/>
          <w:sz w:val="22"/>
          <w:szCs w:val="22"/>
        </w:rPr>
        <w:t xml:space="preserve"> территории </w:t>
      </w:r>
      <w:r w:rsidR="00A93EBC">
        <w:rPr>
          <w:rFonts w:ascii="Times New Roman" w:hAnsi="Times New Roman" w:cs="Times New Roman"/>
          <w:sz w:val="22"/>
          <w:szCs w:val="22"/>
        </w:rPr>
        <w:t>Симоновского</w:t>
      </w:r>
      <w:r w:rsidR="00A93EBC" w:rsidRPr="00C7731D">
        <w:rPr>
          <w:rFonts w:ascii="Times New Roman" w:hAnsi="Times New Roman" w:cs="Times New Roman"/>
          <w:sz w:val="22"/>
          <w:szCs w:val="22"/>
        </w:rPr>
        <w:t xml:space="preserve"> сельсовета не зарегистрировано дорожно-транспортных происшествий. Для эффективного решения проблем, связанных с дорожно-</w:t>
      </w:r>
      <w:r w:rsidR="00A550F1" w:rsidRPr="00C7731D">
        <w:rPr>
          <w:rFonts w:ascii="Times New Roman" w:hAnsi="Times New Roman" w:cs="Times New Roman"/>
          <w:sz w:val="22"/>
          <w:szCs w:val="22"/>
        </w:rPr>
        <w:t>транспортной</w:t>
      </w:r>
      <w:r w:rsidR="00A93EBC" w:rsidRPr="00C7731D">
        <w:rPr>
          <w:rFonts w:ascii="Times New Roman" w:hAnsi="Times New Roman" w:cs="Times New Roman"/>
          <w:sz w:val="22"/>
          <w:szCs w:val="22"/>
        </w:rPr>
        <w:t xml:space="preserve"> аварийностью, необходимо непрерывно обеспечивать системный подход к реализации мероприятий по повышению безопасности дорожного движения.</w:t>
      </w:r>
    </w:p>
    <w:p w:rsidR="00A93EBC" w:rsidRPr="00C7731D" w:rsidRDefault="00A93EBC" w:rsidP="00A93EBC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      </w:t>
      </w:r>
    </w:p>
    <w:p w:rsidR="00A93EBC" w:rsidRPr="00C7731D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1.9.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A93EBC" w:rsidRPr="00C7731D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Рассмотрим характерные факторы, неблагоприятно влияющие на окружающую среду и здоровье.</w:t>
      </w:r>
    </w:p>
    <w:p w:rsidR="00A93EBC" w:rsidRPr="00C7731D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t>Загрязнение атмосферы.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 в воздух дыма и газообразных загрязняющих веществ (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диоксин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r w:rsidR="00025142" w:rsidRPr="00C7731D">
        <w:rPr>
          <w:rFonts w:ascii="Times New Roman" w:hAnsi="Times New Roman" w:cs="Times New Roman"/>
          <w:sz w:val="22"/>
          <w:szCs w:val="22"/>
        </w:rPr>
        <w:t>респираторным</w:t>
      </w:r>
      <w:r w:rsidRPr="00C7731D">
        <w:rPr>
          <w:rFonts w:ascii="Times New Roman" w:hAnsi="Times New Roman" w:cs="Times New Roman"/>
          <w:sz w:val="22"/>
          <w:szCs w:val="22"/>
        </w:rPr>
        <w:t xml:space="preserve"> аллергическим заболеваниям.</w:t>
      </w:r>
    </w:p>
    <w:p w:rsidR="00A93EBC" w:rsidRPr="00C7731D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t>Воздействие шума.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A93EBC" w:rsidRPr="00C7731D" w:rsidRDefault="00A93EBC" w:rsidP="00A93EBC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>Учитывая сложившуюся планировочную структуру сельского поселения и характер дорожно-транспортно</w:t>
      </w:r>
      <w:r>
        <w:rPr>
          <w:sz w:val="22"/>
          <w:szCs w:val="22"/>
        </w:rPr>
        <w:t>й</w:t>
      </w:r>
      <w:r w:rsidRPr="00C7731D">
        <w:rPr>
          <w:sz w:val="22"/>
          <w:szCs w:val="22"/>
        </w:rPr>
        <w:t xml:space="preserve"> сети, отсутствие дорог с интенсивным движением в районах жилой застройки, можно сделать в</w:t>
      </w:r>
      <w:r w:rsidR="00A83D51">
        <w:rPr>
          <w:sz w:val="22"/>
          <w:szCs w:val="22"/>
        </w:rPr>
        <w:t xml:space="preserve">ывод </w:t>
      </w:r>
      <w:r w:rsidRPr="00C7731D">
        <w:rPr>
          <w:sz w:val="22"/>
          <w:szCs w:val="22"/>
        </w:rPr>
        <w:t>о сравнительно благополучной экологической ситуации в части воздействия транспортно</w:t>
      </w:r>
      <w:r>
        <w:rPr>
          <w:sz w:val="22"/>
          <w:szCs w:val="22"/>
        </w:rPr>
        <w:t>й</w:t>
      </w:r>
      <w:r w:rsidRPr="00C7731D">
        <w:rPr>
          <w:sz w:val="22"/>
          <w:szCs w:val="22"/>
        </w:rPr>
        <w:t xml:space="preserve"> инфраструктуры на окружающую среду, безопасность и здоровье человека. </w:t>
      </w:r>
    </w:p>
    <w:p w:rsidR="00A93EBC" w:rsidRPr="00C7731D" w:rsidRDefault="00A93EBC" w:rsidP="00A93EBC">
      <w:pPr>
        <w:pStyle w:val="Default"/>
        <w:jc w:val="center"/>
        <w:rPr>
          <w:b/>
          <w:bCs/>
          <w:sz w:val="22"/>
          <w:szCs w:val="22"/>
        </w:rPr>
      </w:pPr>
    </w:p>
    <w:p w:rsidR="00A93EBC" w:rsidRDefault="00A93EBC" w:rsidP="00A93EBC">
      <w:pPr>
        <w:pStyle w:val="Default"/>
        <w:jc w:val="center"/>
        <w:rPr>
          <w:b/>
          <w:bCs/>
          <w:sz w:val="23"/>
          <w:szCs w:val="23"/>
        </w:rPr>
      </w:pPr>
    </w:p>
    <w:p w:rsidR="00A93EBC" w:rsidRPr="00C7731D" w:rsidRDefault="00A93EBC" w:rsidP="00A93E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A93EBC" w:rsidRPr="00C7731D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A93EBC" w:rsidRPr="00C7731D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2.1. Прогноз социально-экономического и градостроительного развития поселения.</w:t>
      </w:r>
    </w:p>
    <w:p w:rsidR="00A93EBC" w:rsidRPr="00C7731D" w:rsidRDefault="00A93EBC" w:rsidP="00A93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A93EBC" w:rsidRPr="00C7731D" w:rsidRDefault="00A93EBC" w:rsidP="00A93EB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A93EBC" w:rsidRPr="00C7731D" w:rsidRDefault="00A93EBC" w:rsidP="00A93EBC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Основные технико- экономические показатели Генерального плана</w:t>
      </w:r>
    </w:p>
    <w:p w:rsidR="00A93EBC" w:rsidRDefault="00A93EBC" w:rsidP="00A93EBC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>Симоновский</w:t>
      </w:r>
      <w:r w:rsidRPr="00C7731D">
        <w:rPr>
          <w:rFonts w:ascii="Times New Roman" w:hAnsi="Times New Roman" w:cs="Times New Roman"/>
        </w:rPr>
        <w:t xml:space="preserve"> сельсовет</w:t>
      </w:r>
    </w:p>
    <w:p w:rsidR="00A93EBC" w:rsidRPr="00C7731D" w:rsidRDefault="00A93EBC" w:rsidP="00A93EBC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Таблица 4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776"/>
        <w:gridCol w:w="28"/>
        <w:gridCol w:w="12"/>
        <w:gridCol w:w="1700"/>
        <w:gridCol w:w="1279"/>
        <w:gridCol w:w="1421"/>
      </w:tblGrid>
      <w:tr w:rsidR="00A93EBC" w:rsidTr="00025142">
        <w:trPr>
          <w:trHeight w:hRule="exact" w:val="135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E875C7" w:rsidRDefault="00A93EBC" w:rsidP="000251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E875C7" w:rsidRDefault="00A93EBC" w:rsidP="000251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E875C7" w:rsidRDefault="00A93EBC" w:rsidP="000251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Един. </w:t>
            </w:r>
            <w:proofErr w:type="spell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E875C7" w:rsidRDefault="00A93EBC" w:rsidP="000251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Существующее положение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E875C7" w:rsidRDefault="00A93EBC" w:rsidP="000251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решение </w:t>
            </w:r>
          </w:p>
          <w:p w:rsidR="00A93EBC" w:rsidRPr="00E875C7" w:rsidRDefault="00A93EBC" w:rsidP="000251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(расчетный срок) </w:t>
            </w:r>
          </w:p>
        </w:tc>
      </w:tr>
      <w:tr w:rsidR="00A93EBC" w:rsidTr="00025142">
        <w:trPr>
          <w:trHeight w:hRule="exact" w:val="2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E875C7" w:rsidRDefault="00A93EBC" w:rsidP="000251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E875C7" w:rsidRDefault="00A93EBC" w:rsidP="000251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E875C7" w:rsidRDefault="00A93EBC" w:rsidP="000251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E875C7" w:rsidRDefault="00A93EBC" w:rsidP="000251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E875C7" w:rsidRDefault="00A93EBC" w:rsidP="000251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A93EBC" w:rsidTr="00025142">
        <w:trPr>
          <w:trHeight w:hRule="exact" w:val="6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E875C7" w:rsidRDefault="00A93EBC" w:rsidP="000251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E875C7" w:rsidRDefault="00A93EBC" w:rsidP="000251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земель сельского поселения в установленных границах,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E875C7" w:rsidRDefault="00A93EBC" w:rsidP="000251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Км.кв</w:t>
            </w:r>
            <w:proofErr w:type="spellEnd"/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E875C7" w:rsidRDefault="00A93EBC" w:rsidP="000251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554,706</w:t>
            </w: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C" w:rsidRPr="00E875C7" w:rsidRDefault="00A93EBC" w:rsidP="0002514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Pr="00E8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Земли населенных пунктов – всего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170,53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173,21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Функциональные зоны в границах населенного пункта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числе: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жилых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34,86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47,65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общественно-деловых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0,85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1,83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коммунально-складских зон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0,44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0,74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зон рекреационного и санитарно-защитного озеленения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54,65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81,2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2.5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зон сельскохозяйственного использования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6,77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30,89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Земельные участки в составе рекреационной зоны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1,4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Территория, не вовлеченная в градостроительную деятельность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62,86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Леса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54,65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2.9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Улично-дорожная сеть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2F7460" w:rsidRDefault="00A93EBC" w:rsidP="00025142">
            <w:pPr>
              <w:pStyle w:val="Default"/>
              <w:rPr>
                <w:color w:val="auto"/>
                <w:sz w:val="23"/>
                <w:szCs w:val="23"/>
              </w:rPr>
            </w:pPr>
            <w:r w:rsidRPr="002F7460">
              <w:rPr>
                <w:color w:val="auto"/>
                <w:sz w:val="23"/>
                <w:szCs w:val="23"/>
              </w:rPr>
              <w:t xml:space="preserve">7,45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2F7460" w:rsidRDefault="00A93EBC" w:rsidP="00025142">
            <w:pPr>
              <w:pStyle w:val="Default"/>
              <w:rPr>
                <w:color w:val="auto"/>
                <w:sz w:val="23"/>
                <w:szCs w:val="23"/>
              </w:rPr>
            </w:pPr>
            <w:r w:rsidRPr="002F7460">
              <w:rPr>
                <w:color w:val="auto"/>
                <w:sz w:val="23"/>
                <w:szCs w:val="23"/>
              </w:rPr>
              <w:t xml:space="preserve">7,45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Численность населения: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9F2CC5" w:rsidRDefault="009F2CC5" w:rsidP="00025142">
            <w:pPr>
              <w:pStyle w:val="Default"/>
              <w:rPr>
                <w:color w:val="auto"/>
                <w:sz w:val="23"/>
                <w:szCs w:val="23"/>
              </w:rPr>
            </w:pPr>
            <w:r w:rsidRPr="009F2CC5">
              <w:rPr>
                <w:color w:val="auto"/>
                <w:sz w:val="23"/>
                <w:szCs w:val="23"/>
              </w:rPr>
              <w:t>131</w:t>
            </w:r>
            <w:r w:rsidR="00A93EBC" w:rsidRPr="009F2CC5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9F2CC5" w:rsidRDefault="009F2CC5" w:rsidP="00025142">
            <w:pPr>
              <w:pStyle w:val="Default"/>
              <w:rPr>
                <w:color w:val="auto"/>
                <w:sz w:val="23"/>
                <w:szCs w:val="23"/>
              </w:rPr>
            </w:pPr>
            <w:r w:rsidRPr="009F2CC5">
              <w:rPr>
                <w:color w:val="auto"/>
                <w:sz w:val="23"/>
                <w:szCs w:val="23"/>
              </w:rPr>
              <w:t>120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Жилищный фонд </w:t>
            </w:r>
            <w:r>
              <w:rPr>
                <w:sz w:val="23"/>
                <w:szCs w:val="23"/>
              </w:rPr>
              <w:t xml:space="preserve">– всего,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 м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23"/>
                <w:szCs w:val="23"/>
              </w:rPr>
              <w:t xml:space="preserve">общ. пл.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9F2CC5" w:rsidRDefault="009F2CC5" w:rsidP="0002514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4,</w:t>
            </w:r>
            <w:r w:rsidR="00A93EBC" w:rsidRPr="009F2CC5">
              <w:rPr>
                <w:color w:val="auto"/>
                <w:sz w:val="23"/>
                <w:szCs w:val="23"/>
              </w:rPr>
              <w:t>1</w:t>
            </w:r>
            <w:r>
              <w:rPr>
                <w:color w:val="auto"/>
                <w:sz w:val="23"/>
                <w:szCs w:val="23"/>
              </w:rPr>
              <w:t>6</w:t>
            </w:r>
            <w:r w:rsidR="00A93EBC" w:rsidRPr="009F2CC5">
              <w:rPr>
                <w:color w:val="auto"/>
                <w:sz w:val="23"/>
                <w:szCs w:val="23"/>
              </w:rPr>
              <w:t xml:space="preserve">7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9F2CC5" w:rsidRDefault="009F2CC5" w:rsidP="009F2CC5">
            <w:pPr>
              <w:pStyle w:val="Default"/>
              <w:rPr>
                <w:color w:val="auto"/>
                <w:sz w:val="23"/>
                <w:szCs w:val="23"/>
              </w:rPr>
            </w:pPr>
            <w:r w:rsidRPr="009F2CC5">
              <w:rPr>
                <w:color w:val="auto"/>
                <w:sz w:val="23"/>
                <w:szCs w:val="23"/>
              </w:rPr>
              <w:t>4,1</w:t>
            </w:r>
            <w:r>
              <w:rPr>
                <w:color w:val="auto"/>
                <w:sz w:val="23"/>
                <w:szCs w:val="23"/>
              </w:rPr>
              <w:t>6</w:t>
            </w:r>
            <w:r w:rsidRPr="009F2CC5">
              <w:rPr>
                <w:color w:val="auto"/>
                <w:sz w:val="23"/>
                <w:szCs w:val="23"/>
              </w:rPr>
              <w:t>7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Средняя жилищная обеспеченность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м2/чел.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9F2CC5" w:rsidRDefault="005C1BF4" w:rsidP="005C1BF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  <w:r w:rsidR="009F2CC5" w:rsidRPr="009F2CC5">
              <w:rPr>
                <w:color w:val="auto"/>
                <w:sz w:val="23"/>
                <w:szCs w:val="23"/>
              </w:rPr>
              <w:t>1,</w:t>
            </w:r>
            <w:r>
              <w:rPr>
                <w:color w:val="auto"/>
                <w:sz w:val="23"/>
                <w:szCs w:val="23"/>
              </w:rPr>
              <w:t>8</w:t>
            </w:r>
            <w:r w:rsidR="00A93EBC" w:rsidRPr="009F2CC5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9F2CC5" w:rsidRDefault="005C1BF4" w:rsidP="0002514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34,7</w:t>
            </w:r>
            <w:r w:rsidR="00A93EBC" w:rsidRPr="009F2CC5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Объекты социального и культурно-бытового обслуживания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Школы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B23352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A93EB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B23352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A93EBC">
              <w:rPr>
                <w:sz w:val="23"/>
                <w:szCs w:val="23"/>
              </w:rPr>
              <w:t xml:space="preserve">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здравоохранения, включая аптеки,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Предприятия торговли и бытовых услуг – всего,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Учреждения культуры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Физкультурно-спортивные объекты и сооружения: спортивный зал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B23352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B23352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A93EBC">
              <w:rPr>
                <w:sz w:val="23"/>
                <w:szCs w:val="23"/>
              </w:rPr>
              <w:t xml:space="preserve">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Транспортная инфраструктура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Ремонт и реконструкция улиц с твердым покрытием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км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B23352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7,45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6.2.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 улиц с твердым покрытием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км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B23352" w:rsidP="00B233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2,49</w:t>
            </w:r>
            <w:r w:rsidR="00A93EB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2,49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Инженерная инфраструктура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7.1 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Водопотребление – всего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на чел.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B23352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B23352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93EBC">
              <w:rPr>
                <w:sz w:val="23"/>
                <w:szCs w:val="23"/>
              </w:rPr>
              <w:t xml:space="preserve">00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Среднесуточное водопотребление –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м3/</w:t>
            </w:r>
            <w:proofErr w:type="spellStart"/>
            <w:r>
              <w:rPr>
                <w:sz w:val="23"/>
                <w:szCs w:val="23"/>
              </w:rPr>
              <w:t>сут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BB3B16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A93EBC">
              <w:rPr>
                <w:sz w:val="23"/>
                <w:szCs w:val="23"/>
              </w:rPr>
              <w:t xml:space="preserve">,8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Годовое потребление электроэнергии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Тыс. кВт. час.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2F7460" w:rsidP="00025142">
            <w:pPr>
              <w:pStyle w:val="Default"/>
              <w:rPr>
                <w:sz w:val="23"/>
                <w:szCs w:val="23"/>
              </w:rPr>
            </w:pPr>
            <w:r w:rsidRPr="002F7460">
              <w:rPr>
                <w:color w:val="auto"/>
                <w:sz w:val="23"/>
                <w:szCs w:val="23"/>
              </w:rPr>
              <w:t>67,570</w:t>
            </w:r>
            <w:r w:rsidR="00A93EBC" w:rsidRPr="002F7460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0"/>
                <w:szCs w:val="20"/>
              </w:rPr>
            </w:pP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 тепла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МВт/ Гкал/ч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A550F1" w:rsidRDefault="00A93EBC" w:rsidP="00025142">
            <w:pPr>
              <w:pStyle w:val="Default"/>
              <w:rPr>
                <w:color w:val="auto"/>
                <w:sz w:val="20"/>
                <w:szCs w:val="20"/>
              </w:rPr>
            </w:pPr>
            <w:r w:rsidRPr="00A550F1">
              <w:rPr>
                <w:color w:val="auto"/>
                <w:sz w:val="20"/>
                <w:szCs w:val="20"/>
              </w:rPr>
              <w:t>2,022 /</w:t>
            </w:r>
          </w:p>
          <w:p w:rsidR="00A93EBC" w:rsidRPr="00A550F1" w:rsidRDefault="00A93EBC" w:rsidP="00025142">
            <w:pPr>
              <w:pStyle w:val="Default"/>
              <w:rPr>
                <w:color w:val="auto"/>
                <w:sz w:val="20"/>
                <w:szCs w:val="20"/>
              </w:rPr>
            </w:pPr>
            <w:r w:rsidRPr="00A550F1">
              <w:rPr>
                <w:color w:val="auto"/>
                <w:sz w:val="20"/>
                <w:szCs w:val="20"/>
              </w:rPr>
              <w:t xml:space="preserve">1,736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Годовой расход тепла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МВт/ Гкал/год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A550F1" w:rsidRDefault="00A93EBC" w:rsidP="00025142">
            <w:pPr>
              <w:pStyle w:val="Default"/>
              <w:rPr>
                <w:color w:val="auto"/>
                <w:sz w:val="22"/>
                <w:szCs w:val="22"/>
              </w:rPr>
            </w:pPr>
            <w:r w:rsidRPr="00A550F1">
              <w:rPr>
                <w:color w:val="auto"/>
                <w:sz w:val="22"/>
                <w:szCs w:val="22"/>
              </w:rPr>
              <w:t>10399/</w:t>
            </w:r>
          </w:p>
          <w:p w:rsidR="00A93EBC" w:rsidRPr="00A550F1" w:rsidRDefault="00A93EBC" w:rsidP="00025142">
            <w:pPr>
              <w:pStyle w:val="Default"/>
              <w:rPr>
                <w:color w:val="auto"/>
                <w:sz w:val="22"/>
                <w:szCs w:val="22"/>
              </w:rPr>
            </w:pPr>
            <w:r w:rsidRPr="00A550F1">
              <w:rPr>
                <w:color w:val="auto"/>
                <w:sz w:val="22"/>
                <w:szCs w:val="22"/>
              </w:rPr>
              <w:t xml:space="preserve">8941,4 </w:t>
            </w: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7.4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Газоснабжение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44908" w:rsidRDefault="00A93EBC" w:rsidP="0002514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A93EBC" w:rsidTr="0002514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годовой расход газа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Тыс.м</w:t>
            </w:r>
            <w:r>
              <w:rPr>
                <w:sz w:val="16"/>
                <w:szCs w:val="16"/>
              </w:rPr>
              <w:t>3</w:t>
            </w:r>
            <w:r>
              <w:rPr>
                <w:sz w:val="23"/>
                <w:szCs w:val="23"/>
              </w:rPr>
              <w:t xml:space="preserve">/год.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Default="00A93EBC" w:rsidP="00025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23352">
              <w:rPr>
                <w:color w:val="auto"/>
                <w:sz w:val="23"/>
                <w:szCs w:val="23"/>
              </w:rPr>
              <w:t>0,433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C" w:rsidRPr="00644908" w:rsidRDefault="00B23352" w:rsidP="0002514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0,5</w:t>
            </w:r>
          </w:p>
        </w:tc>
      </w:tr>
    </w:tbl>
    <w:p w:rsidR="00A93EBC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93EBC" w:rsidRPr="00C7731D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 xml:space="preserve">2.2.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A93EBC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3EBC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A93EBC" w:rsidRPr="00C7731D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93EBC" w:rsidRPr="00C7731D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2.3. Прогноз развития транспортно</w:t>
      </w:r>
      <w:r>
        <w:rPr>
          <w:rFonts w:ascii="Times New Roman" w:hAnsi="Times New Roman" w:cs="Times New Roman"/>
          <w:b/>
          <w:sz w:val="22"/>
          <w:szCs w:val="22"/>
        </w:rPr>
        <w:t>й</w:t>
      </w:r>
      <w:r w:rsidRPr="00C7731D">
        <w:rPr>
          <w:rFonts w:ascii="Times New Roman" w:hAnsi="Times New Roman" w:cs="Times New Roman"/>
          <w:b/>
          <w:sz w:val="22"/>
          <w:szCs w:val="22"/>
        </w:rPr>
        <w:t xml:space="preserve"> инфраструктуры по видам транспорта.</w:t>
      </w:r>
    </w:p>
    <w:p w:rsidR="00A93EBC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93EBC" w:rsidRPr="00C7731D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 центром будет осуществляться общественным транспортом (автобусное сообщение), внутри населенного пункта личным транспортом и пешеходное сообщение. </w:t>
      </w:r>
    </w:p>
    <w:p w:rsidR="00A93EBC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3EBC" w:rsidRPr="00C7731D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2.4. Прогноз развития дорожной сети поселения.</w:t>
      </w:r>
    </w:p>
    <w:p w:rsidR="00A93EBC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93EBC" w:rsidRPr="00C7731D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Основными направлениями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развития  дорожной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</w:t>
      </w:r>
      <w:r w:rsidRPr="00C7731D">
        <w:rPr>
          <w:rFonts w:ascii="Times New Roman" w:hAnsi="Times New Roman" w:cs="Times New Roman"/>
          <w:sz w:val="22"/>
          <w:szCs w:val="22"/>
        </w:rPr>
        <w:lastRenderedPageBreak/>
        <w:t>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A93EBC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3EBC" w:rsidRPr="00C7731D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2.5. Прогноз уровня автомобилизации, параметров дорожного движения.</w:t>
      </w:r>
    </w:p>
    <w:p w:rsidR="00A93EBC" w:rsidRDefault="00A93EBC" w:rsidP="00A93EBC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A93EBC" w:rsidRPr="00C7731D" w:rsidRDefault="00A93EBC" w:rsidP="00A93EBC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A93EBC" w:rsidRPr="00F646D6" w:rsidRDefault="00A93EBC" w:rsidP="00A93E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6D6">
        <w:rPr>
          <w:rFonts w:ascii="Times New Roman" w:hAnsi="Times New Roman" w:cs="Times New Roman"/>
          <w:sz w:val="24"/>
          <w:szCs w:val="24"/>
          <w:lang w:bidi="ru-RU"/>
        </w:rPr>
        <w:t>Прогноз изменения уровня автомобилизации и количества автомобилей у населения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территории Симоновского сельсовета</w:t>
      </w:r>
    </w:p>
    <w:p w:rsidR="00A93EBC" w:rsidRDefault="00A93EBC" w:rsidP="00A93EBC">
      <w:pPr>
        <w:pStyle w:val="ConsPlusNormal"/>
        <w:widowControl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4274"/>
        <w:gridCol w:w="1353"/>
        <w:gridCol w:w="1418"/>
        <w:gridCol w:w="1417"/>
      </w:tblGrid>
      <w:tr w:rsidR="002D1EE5" w:rsidRPr="00D82065" w:rsidTr="002D1EE5">
        <w:trPr>
          <w:trHeight w:val="6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E5" w:rsidRPr="00D82065" w:rsidRDefault="002D1EE5" w:rsidP="00025142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E5" w:rsidRPr="00D82065" w:rsidRDefault="002D1EE5" w:rsidP="00025142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E5" w:rsidRPr="00D82065" w:rsidRDefault="002D1EE5" w:rsidP="00025142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1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EE5" w:rsidRPr="00D82065" w:rsidRDefault="002D1EE5" w:rsidP="00025142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2022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EE5" w:rsidRPr="00D82065" w:rsidRDefault="002D1EE5" w:rsidP="00025142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2D1EE5" w:rsidRPr="00D82065" w:rsidTr="002D1EE5">
        <w:trPr>
          <w:trHeight w:val="273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E5" w:rsidRPr="00D82065" w:rsidRDefault="002D1EE5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E5" w:rsidRPr="00D82065" w:rsidRDefault="002D1EE5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E5" w:rsidRPr="00D82065" w:rsidRDefault="002D1EE5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EE5" w:rsidRDefault="002D1EE5" w:rsidP="002D1EE5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EE5" w:rsidRDefault="002D1EE5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</w:t>
            </w:r>
          </w:p>
        </w:tc>
      </w:tr>
      <w:tr w:rsidR="002D1EE5" w:rsidRPr="00D82065" w:rsidTr="002D1EE5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E5" w:rsidRPr="00D82065" w:rsidRDefault="002D1EE5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E5" w:rsidRPr="00D82065" w:rsidRDefault="002D1EE5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E5" w:rsidRPr="00D82065" w:rsidRDefault="002D1EE5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EE5" w:rsidRDefault="002D1EE5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EE5" w:rsidRDefault="002D1EE5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2D1EE5" w:rsidRPr="00D82065" w:rsidTr="002D1EE5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E5" w:rsidRPr="00D82065" w:rsidRDefault="002D1EE5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E5" w:rsidRPr="00D82065" w:rsidRDefault="002D1EE5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авт</w:t>
            </w:r>
            <w:r>
              <w:rPr>
                <w:rFonts w:ascii="Times New Roman" w:hAnsi="Times New Roman"/>
                <w:color w:val="000000"/>
              </w:rPr>
              <w:t>омобилизации населения, ед./100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E5" w:rsidRPr="00D82065" w:rsidRDefault="002D1EE5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EE5" w:rsidRDefault="002D1EE5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EE5" w:rsidRDefault="002D1EE5" w:rsidP="00025142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A93EBC" w:rsidRDefault="00A93EBC" w:rsidP="00A93EBC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93EBC" w:rsidRPr="00405FFF" w:rsidRDefault="00A93EBC" w:rsidP="00A93EBC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93EBC" w:rsidRPr="00C7731D" w:rsidRDefault="00A93EBC" w:rsidP="00A93EBC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 xml:space="preserve">2.6. Прогноз показателей безопасности дорожного движения. </w:t>
      </w:r>
    </w:p>
    <w:p w:rsidR="00A93EBC" w:rsidRDefault="00A93EBC" w:rsidP="00A93EBC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A93EBC" w:rsidRPr="00C7731D" w:rsidRDefault="00A93EBC" w:rsidP="00A93EBC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A93EBC" w:rsidRPr="00C7731D" w:rsidRDefault="00A93EBC" w:rsidP="00A93EBC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видеофиксации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A93EBC" w:rsidRDefault="00A93EBC" w:rsidP="00A93EBC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3EBC" w:rsidRPr="00C7731D" w:rsidRDefault="00A93EBC" w:rsidP="00A93EBC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2.7. Прогноз негативного воздействия транспортной инфраструктуры на окружающую среду и здоровье человека.</w:t>
      </w:r>
    </w:p>
    <w:p w:rsidR="00A93EBC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93EBC" w:rsidRPr="00C7731D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C7731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7731D">
        <w:rPr>
          <w:rFonts w:ascii="Times New Roman" w:hAnsi="Times New Roman" w:cs="Times New Roman"/>
          <w:iCs/>
          <w:sz w:val="22"/>
          <w:szCs w:val="22"/>
        </w:rPr>
        <w:t>загрязнение атмосферы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A93EBC" w:rsidRPr="00C7731D" w:rsidRDefault="00A93EBC" w:rsidP="00A93EBC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</w:p>
    <w:p w:rsidR="00A93EBC" w:rsidRPr="00C7731D" w:rsidRDefault="00A93EBC" w:rsidP="00A93E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C7731D">
        <w:rPr>
          <w:b/>
          <w:bCs/>
          <w:sz w:val="22"/>
          <w:szCs w:val="22"/>
        </w:rPr>
        <w:t xml:space="preserve"> </w:t>
      </w:r>
      <w:r w:rsidRPr="00C7731D">
        <w:rPr>
          <w:rFonts w:ascii="Times New Roman" w:hAnsi="Times New Roman" w:cs="Times New Roman"/>
          <w:b/>
          <w:sz w:val="22"/>
          <w:szCs w:val="22"/>
        </w:rPr>
        <w:t>Перечень мероприятий по проектированию, строительству, реконструкции объектов транспортной инфраструктуры.</w:t>
      </w:r>
    </w:p>
    <w:p w:rsidR="00A93EBC" w:rsidRPr="00C7731D" w:rsidRDefault="00A93EBC" w:rsidP="00A93EBC">
      <w:pPr>
        <w:pStyle w:val="Default"/>
        <w:jc w:val="both"/>
        <w:rPr>
          <w:b/>
          <w:bCs/>
          <w:sz w:val="22"/>
          <w:szCs w:val="22"/>
        </w:rPr>
      </w:pPr>
    </w:p>
    <w:p w:rsidR="00A93EBC" w:rsidRPr="00C7731D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A93EBC" w:rsidRPr="00C7731D" w:rsidRDefault="00A93EBC" w:rsidP="00A93EBC">
      <w:pPr>
        <w:pStyle w:val="Default"/>
        <w:jc w:val="center"/>
        <w:rPr>
          <w:b/>
          <w:bCs/>
          <w:sz w:val="22"/>
          <w:szCs w:val="22"/>
        </w:rPr>
      </w:pPr>
    </w:p>
    <w:p w:rsidR="00A93EBC" w:rsidRPr="00C7731D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3.1 Мероприятия по развитию сети дорог поселения.</w:t>
      </w:r>
    </w:p>
    <w:p w:rsidR="00A93EBC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93EBC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lastRenderedPageBreak/>
        <w:t xml:space="preserve">В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целях  повышения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A93EBC" w:rsidRPr="00C7731D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93EBC" w:rsidRDefault="00A93EBC" w:rsidP="00A93EBC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A93EBC" w:rsidRDefault="00A93EBC" w:rsidP="00A93EBC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A93EBC" w:rsidRDefault="00A93EBC" w:rsidP="00A93EBC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A93EBC" w:rsidRDefault="00EC40E8" w:rsidP="00EC40E8">
      <w:pPr>
        <w:tabs>
          <w:tab w:val="left" w:pos="825"/>
          <w:tab w:val="right" w:pos="9496"/>
        </w:tabs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3EBC">
        <w:rPr>
          <w:rFonts w:ascii="Times New Roman" w:hAnsi="Times New Roman"/>
          <w:sz w:val="24"/>
          <w:szCs w:val="24"/>
        </w:rPr>
        <w:t>Таблица 6</w:t>
      </w:r>
    </w:p>
    <w:p w:rsidR="00A93EBC" w:rsidRPr="00C7731D" w:rsidRDefault="00A93EBC" w:rsidP="00A93EBC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ПЕРЕЧЕНЬ</w:t>
      </w:r>
    </w:p>
    <w:p w:rsidR="00A93EBC" w:rsidRPr="00C7731D" w:rsidRDefault="00A93EBC" w:rsidP="00A93EBC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программных мероприятий Программы комплексного развития транспортной инфраструктуры </w:t>
      </w:r>
    </w:p>
    <w:p w:rsidR="00A93EBC" w:rsidRPr="00C7731D" w:rsidRDefault="00A93EBC" w:rsidP="00A93EBC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на территории муниципального образования </w:t>
      </w:r>
      <w:r>
        <w:rPr>
          <w:rFonts w:ascii="Times New Roman" w:hAnsi="Times New Roman"/>
        </w:rPr>
        <w:t>Симоновский</w:t>
      </w:r>
      <w:r w:rsidRPr="00C7731D">
        <w:rPr>
          <w:rFonts w:ascii="Times New Roman" w:hAnsi="Times New Roman"/>
        </w:rPr>
        <w:t xml:space="preserve"> сельсовет</w:t>
      </w:r>
    </w:p>
    <w:p w:rsidR="00A93EBC" w:rsidRDefault="002D1EE5" w:rsidP="00A93EBC">
      <w:pPr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2021</w:t>
      </w:r>
      <w:r w:rsidR="00A93EBC" w:rsidRPr="00C7731D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</w:rPr>
        <w:t>3</w:t>
      </w:r>
      <w:r w:rsidR="00A93EBC" w:rsidRPr="00C7731D">
        <w:rPr>
          <w:rFonts w:ascii="Times New Roman" w:hAnsi="Times New Roman"/>
        </w:rPr>
        <w:t xml:space="preserve"> годы</w:t>
      </w:r>
    </w:p>
    <w:p w:rsidR="00A93EBC" w:rsidRPr="00C7731D" w:rsidRDefault="00A93EBC" w:rsidP="00A93EBC">
      <w:pPr>
        <w:spacing w:before="0" w:beforeAutospacing="0" w:after="0" w:afterAutospacing="0"/>
        <w:jc w:val="center"/>
        <w:rPr>
          <w:rFonts w:ascii="Times New Roman" w:hAnsi="Times New Roman"/>
        </w:rPr>
      </w:pPr>
    </w:p>
    <w:tbl>
      <w:tblPr>
        <w:tblW w:w="963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94"/>
        <w:gridCol w:w="2992"/>
        <w:gridCol w:w="1701"/>
        <w:gridCol w:w="1275"/>
        <w:gridCol w:w="1133"/>
        <w:gridCol w:w="1844"/>
      </w:tblGrid>
      <w:tr w:rsidR="00A93EBC" w:rsidRPr="00C7731D" w:rsidTr="0002514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№ п/п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pPr>
              <w:spacing w:after="0"/>
              <w:ind w:left="-112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BC" w:rsidRPr="00C7731D" w:rsidRDefault="00A93EBC" w:rsidP="00025142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Цель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Объем финансирования, руб.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Ответственный за реализацию мероприятия</w:t>
            </w:r>
          </w:p>
        </w:tc>
      </w:tr>
      <w:tr w:rsidR="00A93EBC" w:rsidRPr="00C7731D" w:rsidTr="0002514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Освещение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BC" w:rsidRPr="00C7731D" w:rsidRDefault="00A93EBC" w:rsidP="00025142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2D1EE5" w:rsidP="000251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  <w:r w:rsidR="00A93EBC" w:rsidRPr="00C7731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4B5BD0" w:rsidP="004B5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23352">
              <w:rPr>
                <w:rFonts w:ascii="Times New Roman" w:hAnsi="Times New Roman"/>
              </w:rPr>
              <w:t>0</w:t>
            </w:r>
            <w:r w:rsidR="00A93EBC" w:rsidRPr="00C7731D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Симоновского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A93EBC" w:rsidRPr="00C7731D" w:rsidTr="0002514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 w:cs="Times New Roman"/>
              </w:rPr>
              <w:t>Р</w:t>
            </w:r>
            <w:r w:rsidRPr="00C7731D">
              <w:rPr>
                <w:rFonts w:ascii="Times New Roman" w:hAnsi="Times New Roman"/>
              </w:rPr>
              <w:t>емонт автомобильной дор</w:t>
            </w:r>
            <w:r w:rsidR="00025142">
              <w:rPr>
                <w:rFonts w:ascii="Times New Roman" w:hAnsi="Times New Roman"/>
              </w:rPr>
              <w:t>оги (укрепление обочин</w:t>
            </w:r>
            <w:r>
              <w:rPr>
                <w:rFonts w:ascii="Times New Roman" w:hAnsi="Times New Roman"/>
              </w:rPr>
              <w:t xml:space="preserve">, ямочный ремонт) - </w:t>
            </w:r>
            <w:proofErr w:type="spellStart"/>
            <w:r>
              <w:rPr>
                <w:rFonts w:ascii="Times New Roman" w:hAnsi="Times New Roman"/>
              </w:rPr>
              <w:t>ул.Советская</w:t>
            </w:r>
            <w:proofErr w:type="spellEnd"/>
            <w:r>
              <w:rPr>
                <w:rFonts w:ascii="Times New Roman" w:hAnsi="Times New Roman"/>
              </w:rPr>
              <w:t>, 105</w:t>
            </w:r>
            <w:r w:rsidRPr="00C7731D">
              <w:rPr>
                <w:rFonts w:ascii="Times New Roman" w:hAnsi="Times New Roman"/>
              </w:rPr>
              <w:t>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BC" w:rsidRPr="00C7731D" w:rsidRDefault="00A93EBC" w:rsidP="00025142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C7731D">
              <w:rPr>
                <w:rFonts w:ascii="Times New Roman" w:eastAsia="Calibri" w:hAnsi="Times New Roman" w:cs="Times New Roman"/>
              </w:rPr>
              <w:t>Повышение  качества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улично-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2D1EE5" w:rsidP="000251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  <w:r w:rsidR="00A93EBC" w:rsidRPr="00C7731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4B5BD0" w:rsidP="000251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93EBC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Симоновского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A93EBC" w:rsidRPr="00C7731D" w:rsidTr="0002514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 (у</w:t>
            </w:r>
            <w:r w:rsidR="00025142">
              <w:rPr>
                <w:rFonts w:ascii="Times New Roman" w:hAnsi="Times New Roman"/>
              </w:rPr>
              <w:t xml:space="preserve">крепление </w:t>
            </w:r>
            <w:proofErr w:type="gramStart"/>
            <w:r w:rsidR="00025142">
              <w:rPr>
                <w:rFonts w:ascii="Times New Roman" w:hAnsi="Times New Roman"/>
              </w:rPr>
              <w:t xml:space="preserve">обочин, </w:t>
            </w:r>
            <w:r w:rsidRPr="00C7731D">
              <w:rPr>
                <w:rFonts w:ascii="Times New Roman" w:hAnsi="Times New Roman"/>
              </w:rPr>
              <w:t xml:space="preserve"> ямочный</w:t>
            </w:r>
            <w:proofErr w:type="gramEnd"/>
            <w:r w:rsidRPr="00C7731D">
              <w:rPr>
                <w:rFonts w:ascii="Times New Roman" w:hAnsi="Times New Roman"/>
              </w:rPr>
              <w:t xml:space="preserve"> ремонт)</w:t>
            </w:r>
            <w:r>
              <w:rPr>
                <w:rFonts w:ascii="Times New Roman" w:hAnsi="Times New Roman"/>
              </w:rPr>
              <w:t>-</w:t>
            </w:r>
            <w:r w:rsidRPr="00C773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Новая, 12</w:t>
            </w:r>
            <w:r w:rsidRPr="00C7731D">
              <w:rPr>
                <w:rFonts w:ascii="Times New Roman" w:hAnsi="Times New Roman"/>
              </w:rPr>
              <w:t>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BC" w:rsidRPr="00C7731D" w:rsidRDefault="00A93EBC" w:rsidP="00025142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C7731D">
              <w:rPr>
                <w:rFonts w:ascii="Times New Roman" w:eastAsia="Calibri" w:hAnsi="Times New Roman" w:cs="Times New Roman"/>
              </w:rPr>
              <w:t>Повышение  качества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улично-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644908" w:rsidRDefault="00566D46" w:rsidP="000251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D1EE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2D1EE5">
              <w:rPr>
                <w:rFonts w:ascii="Times New Roman" w:hAnsi="Times New Roman"/>
              </w:rPr>
              <w:t>-2023</w:t>
            </w:r>
            <w:r w:rsidR="00A93EBC" w:rsidRPr="0064490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4B5BD0" w:rsidP="000251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  <w:r w:rsidR="00A93EBC" w:rsidRPr="00C7731D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Симоновского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A93EBC" w:rsidRPr="00C7731D" w:rsidTr="0002514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</w:t>
            </w:r>
            <w:r>
              <w:rPr>
                <w:rFonts w:ascii="Times New Roman" w:hAnsi="Times New Roman"/>
              </w:rPr>
              <w:t>омобильной дороги - ул. Заречная</w:t>
            </w:r>
            <w:r w:rsidR="00025142">
              <w:rPr>
                <w:rFonts w:ascii="Times New Roman" w:hAnsi="Times New Roman"/>
              </w:rPr>
              <w:t xml:space="preserve"> (укрепление </w:t>
            </w:r>
            <w:proofErr w:type="gramStart"/>
            <w:r w:rsidR="00025142">
              <w:rPr>
                <w:rFonts w:ascii="Times New Roman" w:hAnsi="Times New Roman"/>
              </w:rPr>
              <w:t xml:space="preserve">обочин, </w:t>
            </w:r>
            <w:r>
              <w:rPr>
                <w:rFonts w:ascii="Times New Roman" w:hAnsi="Times New Roman"/>
              </w:rPr>
              <w:t xml:space="preserve"> ямочный</w:t>
            </w:r>
            <w:proofErr w:type="gramEnd"/>
            <w:r>
              <w:rPr>
                <w:rFonts w:ascii="Times New Roman" w:hAnsi="Times New Roman"/>
              </w:rPr>
              <w:t xml:space="preserve"> ремонт), 145</w:t>
            </w:r>
            <w:r w:rsidRPr="00C7731D">
              <w:rPr>
                <w:rFonts w:ascii="Times New Roman" w:hAnsi="Times New Roman"/>
              </w:rPr>
              <w:t>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BC" w:rsidRPr="00C7731D" w:rsidRDefault="00A93EBC" w:rsidP="00025142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C7731D">
              <w:rPr>
                <w:rFonts w:ascii="Times New Roman" w:eastAsia="Calibri" w:hAnsi="Times New Roman" w:cs="Times New Roman"/>
              </w:rPr>
              <w:t>Повышение  качества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улично- дорожной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566D46" w:rsidP="000251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2D1EE5">
              <w:rPr>
                <w:rFonts w:ascii="Times New Roman" w:hAnsi="Times New Roman"/>
              </w:rPr>
              <w:t>-2023</w:t>
            </w:r>
            <w:r w:rsidR="00A93EBC">
              <w:rPr>
                <w:rFonts w:ascii="Times New Roman" w:hAnsi="Times New Roman"/>
              </w:rPr>
              <w:t xml:space="preserve"> </w:t>
            </w:r>
            <w:r w:rsidR="00A93EBC"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4B5BD0" w:rsidP="000251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23352">
              <w:rPr>
                <w:rFonts w:ascii="Times New Roman" w:hAnsi="Times New Roman"/>
              </w:rPr>
              <w:t>0</w:t>
            </w:r>
            <w:r w:rsidR="00A93EBC" w:rsidRPr="00C7731D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Симоновского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566D46" w:rsidRPr="00C7731D" w:rsidTr="0002514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46" w:rsidRPr="00C7731D" w:rsidRDefault="00566D46" w:rsidP="00025142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46" w:rsidRPr="00C7731D" w:rsidRDefault="00566D46" w:rsidP="00566D46">
            <w:pPr>
              <w:spacing w:before="0" w:beforeAutospacing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D46" w:rsidRPr="00C7731D" w:rsidRDefault="00566D46" w:rsidP="0002514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46" w:rsidRDefault="00566D46" w:rsidP="00566D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2021-2023 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D46" w:rsidRDefault="004B5BD0" w:rsidP="000251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D46" w:rsidRPr="00C7731D" w:rsidRDefault="00566D46" w:rsidP="00025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Симоновского сельсовета</w:t>
            </w:r>
          </w:p>
        </w:tc>
      </w:tr>
      <w:tr w:rsidR="00A93EBC" w:rsidRPr="00C7731D" w:rsidTr="0002514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6A6F2E" w:rsidRDefault="00A93EBC" w:rsidP="00025142">
            <w:pPr>
              <w:spacing w:after="0"/>
              <w:rPr>
                <w:rFonts w:ascii="Times New Roman" w:hAnsi="Times New Roman"/>
                <w:b/>
              </w:rPr>
            </w:pPr>
            <w:r w:rsidRPr="006A6F2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BC" w:rsidRPr="006A6F2E" w:rsidRDefault="00A93EBC" w:rsidP="0002514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6A6F2E" w:rsidRDefault="00A93EBC" w:rsidP="0002514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BC" w:rsidRPr="006A6F2E" w:rsidRDefault="004B5BD0" w:rsidP="0002514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8281</w:t>
            </w:r>
            <w:r w:rsidR="00B2335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EBC" w:rsidRPr="00C7731D" w:rsidRDefault="00A93EBC" w:rsidP="00025142">
            <w:pPr>
              <w:rPr>
                <w:rFonts w:ascii="Times New Roman" w:hAnsi="Times New Roman"/>
              </w:rPr>
            </w:pPr>
          </w:p>
        </w:tc>
      </w:tr>
    </w:tbl>
    <w:p w:rsidR="00A93EBC" w:rsidRPr="00C7731D" w:rsidRDefault="00A93EBC" w:rsidP="00A93EB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93EBC" w:rsidRPr="00C7731D" w:rsidRDefault="00A93EBC" w:rsidP="00A93EBC">
      <w:pPr>
        <w:pStyle w:val="a9"/>
        <w:rPr>
          <w:b w:val="0"/>
          <w:bCs/>
          <w:sz w:val="22"/>
        </w:rPr>
      </w:pPr>
    </w:p>
    <w:p w:rsidR="00A93EBC" w:rsidRPr="00C7731D" w:rsidRDefault="00A93EBC" w:rsidP="00A93E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3EBC" w:rsidRPr="00C7731D" w:rsidRDefault="00A93EBC" w:rsidP="00A93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93EBC" w:rsidRPr="00C7731D" w:rsidRDefault="00A93EBC" w:rsidP="00A93EBC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  <w:sectPr w:rsidR="00A93EBC" w:rsidRPr="00C7731D" w:rsidSect="00C27255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C773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93EBC" w:rsidRPr="00C7731D" w:rsidRDefault="00A93EBC" w:rsidP="00A93EB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color w:val="242424"/>
        </w:rPr>
        <w:lastRenderedPageBreak/>
        <w:t xml:space="preserve">4.Оценка эффективности </w:t>
      </w:r>
      <w:proofErr w:type="gramStart"/>
      <w:r w:rsidRPr="00C7731D">
        <w:rPr>
          <w:rFonts w:ascii="Times New Roman" w:hAnsi="Times New Roman" w:cs="Times New Roman"/>
          <w:b/>
          <w:color w:val="242424"/>
        </w:rPr>
        <w:t>мероприятий  развития</w:t>
      </w:r>
      <w:proofErr w:type="gramEnd"/>
      <w:r w:rsidRPr="00C7731D">
        <w:rPr>
          <w:rFonts w:ascii="Times New Roman" w:hAnsi="Times New Roman" w:cs="Times New Roman"/>
          <w:b/>
          <w:color w:val="242424"/>
        </w:rPr>
        <w:t xml:space="preserve"> </w:t>
      </w:r>
      <w:r>
        <w:rPr>
          <w:rFonts w:ascii="Times New Roman" w:hAnsi="Times New Roman" w:cs="Times New Roman"/>
          <w:b/>
          <w:color w:val="242424"/>
        </w:rPr>
        <w:t>транспортной</w:t>
      </w:r>
      <w:r w:rsidRPr="00C7731D">
        <w:rPr>
          <w:rFonts w:ascii="Times New Roman" w:hAnsi="Times New Roman" w:cs="Times New Roman"/>
          <w:b/>
          <w:color w:val="242424"/>
        </w:rPr>
        <w:t xml:space="preserve"> инфраструктуры</w:t>
      </w:r>
    </w:p>
    <w:p w:rsidR="00A93EBC" w:rsidRPr="00C7731D" w:rsidRDefault="00A93EBC" w:rsidP="00A93EBC">
      <w:pPr>
        <w:shd w:val="clear" w:color="auto" w:fill="FFFFFF"/>
        <w:rPr>
          <w:b/>
          <w:bCs/>
        </w:rPr>
      </w:pPr>
    </w:p>
    <w:p w:rsidR="00A93EBC" w:rsidRPr="00C7731D" w:rsidRDefault="00A93EBC" w:rsidP="00A93EBC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 xml:space="preserve"> ПРОГРАММА ИНВЕСТИЦИОННЫХ ПРОЕКТОВ, </w:t>
      </w:r>
    </w:p>
    <w:p w:rsidR="00A93EBC" w:rsidRPr="00C7731D" w:rsidRDefault="00A93EBC" w:rsidP="00A93EBC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>ОБЕСПЕЧИВАЮЩИХ ДОСТИЖЕНИЕ ЦЕЛЕВЫХ ПОКАЗАТЕЛЕЙ</w:t>
      </w:r>
    </w:p>
    <w:p w:rsidR="00A93EBC" w:rsidRPr="00C7731D" w:rsidRDefault="00A93EBC" w:rsidP="00A93EBC">
      <w:pPr>
        <w:shd w:val="clear" w:color="auto" w:fill="FFFFFF"/>
        <w:jc w:val="right"/>
        <w:rPr>
          <w:b/>
          <w:bCs/>
        </w:rPr>
      </w:pPr>
    </w:p>
    <w:p w:rsidR="00A93EBC" w:rsidRPr="00C7731D" w:rsidRDefault="00A93EBC" w:rsidP="00A93EBC">
      <w:pPr>
        <w:pStyle w:val="a9"/>
        <w:jc w:val="right"/>
        <w:rPr>
          <w:b w:val="0"/>
          <w:bCs/>
          <w:sz w:val="22"/>
        </w:rPr>
      </w:pPr>
      <w:r w:rsidRPr="00C7731D">
        <w:rPr>
          <w:b w:val="0"/>
          <w:sz w:val="22"/>
        </w:rPr>
        <w:t xml:space="preserve">Таблица </w:t>
      </w:r>
      <w:r>
        <w:rPr>
          <w:b w:val="0"/>
          <w:sz w:val="22"/>
        </w:rPr>
        <w:t>7</w:t>
      </w:r>
      <w:r w:rsidRPr="00C7731D">
        <w:rPr>
          <w:b w:val="0"/>
          <w:sz w:val="22"/>
        </w:rPr>
        <w:t xml:space="preserve"> – </w:t>
      </w:r>
      <w:r w:rsidRPr="00C7731D">
        <w:rPr>
          <w:b w:val="0"/>
          <w:bCs/>
          <w:sz w:val="22"/>
        </w:rPr>
        <w:t xml:space="preserve">Программа инвестиционных проектов </w:t>
      </w:r>
      <w:proofErr w:type="spellStart"/>
      <w:r w:rsidRPr="00C7731D">
        <w:rPr>
          <w:b w:val="0"/>
          <w:bCs/>
          <w:sz w:val="22"/>
        </w:rPr>
        <w:t>улично</w:t>
      </w:r>
      <w:proofErr w:type="spellEnd"/>
      <w:r w:rsidRPr="00C7731D">
        <w:rPr>
          <w:b w:val="0"/>
          <w:bCs/>
          <w:sz w:val="22"/>
        </w:rPr>
        <w:t xml:space="preserve"> – дорожной сети муниципального образования </w:t>
      </w:r>
      <w:r>
        <w:rPr>
          <w:b w:val="0"/>
          <w:bCs/>
          <w:sz w:val="22"/>
        </w:rPr>
        <w:t>Симоновский</w:t>
      </w:r>
      <w:r w:rsidRPr="00C7731D">
        <w:rPr>
          <w:b w:val="0"/>
          <w:bCs/>
          <w:sz w:val="22"/>
        </w:rPr>
        <w:t xml:space="preserve"> сельсовет</w:t>
      </w:r>
    </w:p>
    <w:tbl>
      <w:tblPr>
        <w:tblW w:w="1513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1843"/>
        <w:gridCol w:w="850"/>
        <w:gridCol w:w="1276"/>
        <w:gridCol w:w="1276"/>
        <w:gridCol w:w="1134"/>
        <w:gridCol w:w="992"/>
        <w:gridCol w:w="960"/>
        <w:gridCol w:w="992"/>
        <w:gridCol w:w="142"/>
        <w:gridCol w:w="992"/>
      </w:tblGrid>
      <w:tr w:rsidR="00A93EBC" w:rsidRPr="00C7731D" w:rsidTr="005A0770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EBC" w:rsidRPr="00C7731D" w:rsidRDefault="00A93EBC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EBC" w:rsidRPr="00C7731D" w:rsidRDefault="00A93EBC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EBC" w:rsidRPr="00C7731D" w:rsidRDefault="00A93EBC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EBC" w:rsidRPr="00C7731D" w:rsidRDefault="00A93EBC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EBC" w:rsidRPr="00C7731D" w:rsidRDefault="00A93EBC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Общая сметная стоимость, </w:t>
            </w:r>
            <w:proofErr w:type="spellStart"/>
            <w:r w:rsidRPr="00C7731D">
              <w:rPr>
                <w:rFonts w:ascii="Times New Roman" w:eastAsia="Calibri" w:hAnsi="Times New Roman" w:cs="Times New Roman"/>
                <w:b/>
              </w:rPr>
              <w:t>тыс.руб</w:t>
            </w:r>
            <w:proofErr w:type="spellEnd"/>
            <w:r w:rsidRPr="00C7731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EBC" w:rsidRPr="00C7731D" w:rsidRDefault="00A93EBC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Единица измерения </w:t>
            </w:r>
          </w:p>
        </w:tc>
        <w:tc>
          <w:tcPr>
            <w:tcW w:w="4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EBC" w:rsidRPr="00C7731D" w:rsidRDefault="00A93EBC" w:rsidP="0002514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Финансовые потребности, </w:t>
            </w:r>
            <w:proofErr w:type="spellStart"/>
            <w:r w:rsidRPr="00C7731D">
              <w:rPr>
                <w:rFonts w:ascii="Times New Roman" w:eastAsia="Calibri" w:hAnsi="Times New Roman" w:cs="Times New Roman"/>
                <w:b/>
                <w:iCs/>
              </w:rPr>
              <w:t>тыс.руб</w:t>
            </w:r>
            <w:proofErr w:type="spellEnd"/>
            <w:r w:rsidRPr="00C7731D">
              <w:rPr>
                <w:rFonts w:ascii="Times New Roman" w:eastAsia="Calibri" w:hAnsi="Times New Roman" w:cs="Times New Roman"/>
                <w:b/>
                <w:iCs/>
              </w:rPr>
              <w:t>.</w:t>
            </w:r>
          </w:p>
        </w:tc>
      </w:tr>
      <w:tr w:rsidR="00A93EBC" w:rsidRPr="00C7731D" w:rsidTr="005A0770">
        <w:trPr>
          <w:trHeight w:val="6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EBC" w:rsidRPr="00C7731D" w:rsidRDefault="00A93EBC" w:rsidP="0002514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EBC" w:rsidRPr="00C7731D" w:rsidRDefault="00A93EBC" w:rsidP="0002514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EBC" w:rsidRPr="00C7731D" w:rsidRDefault="00A93EBC" w:rsidP="0002514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EBC" w:rsidRPr="00C7731D" w:rsidRDefault="00A93EBC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начало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EBC" w:rsidRPr="00C7731D" w:rsidRDefault="00A93EBC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EBC" w:rsidRPr="00C7731D" w:rsidRDefault="00A93EBC" w:rsidP="0002514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EBC" w:rsidRPr="00C7731D" w:rsidRDefault="00A93EBC" w:rsidP="0002514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EBC" w:rsidRPr="00C7731D" w:rsidRDefault="00A93EBC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на весь период 2017-2020</w:t>
            </w:r>
            <w:r w:rsidRPr="00C7731D">
              <w:rPr>
                <w:rFonts w:ascii="Times New Roman" w:eastAsia="Calibri" w:hAnsi="Times New Roman" w:cs="Times New Roman"/>
                <w:b/>
              </w:rPr>
              <w:t xml:space="preserve"> гг.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3EBC" w:rsidRPr="00C7731D" w:rsidRDefault="00A93EBC" w:rsidP="000251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5A0770" w:rsidRPr="00C7731D" w:rsidTr="005A0770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5A077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70" w:rsidRPr="00C7731D" w:rsidRDefault="005A0770" w:rsidP="005A077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2023</w:t>
            </w:r>
          </w:p>
        </w:tc>
      </w:tr>
      <w:tr w:rsidR="005A0770" w:rsidRPr="00C7731D" w:rsidTr="005A0770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</w:tr>
      <w:tr w:rsidR="005A0770" w:rsidRPr="00C7731D" w:rsidTr="005A0770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B27F5">
            <w:pPr>
              <w:snapToGrid w:val="0"/>
              <w:rPr>
                <w:rFonts w:ascii="Times New Roman" w:eastAsia="Calibri" w:hAnsi="Times New Roman" w:cs="Times New Roman"/>
                <w:color w:val="FF0000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текущий  ремонт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ул</w:t>
            </w:r>
            <w:r>
              <w:rPr>
                <w:rFonts w:ascii="Times New Roman" w:eastAsia="Calibri" w:hAnsi="Times New Roman" w:cs="Times New Roman"/>
              </w:rPr>
              <w:t xml:space="preserve">иц и дорог местного значения; </w:t>
            </w:r>
            <w:r w:rsidRPr="00C7731D">
              <w:rPr>
                <w:rFonts w:ascii="Times New Roman" w:eastAsia="Calibri" w:hAnsi="Times New Roman" w:cs="Times New Roman"/>
              </w:rPr>
              <w:t xml:space="preserve"> содержание  дорог, с регулярным </w:t>
            </w:r>
            <w:proofErr w:type="spellStart"/>
            <w:r w:rsidRPr="00C7731D">
              <w:rPr>
                <w:rFonts w:ascii="Times New Roman" w:eastAsia="Calibri" w:hAnsi="Times New Roman" w:cs="Times New Roman"/>
              </w:rPr>
              <w:t>грейдерованием</w:t>
            </w:r>
            <w:proofErr w:type="spellEnd"/>
            <w:r w:rsidRPr="00C7731D">
              <w:rPr>
                <w:rFonts w:ascii="Times New Roman" w:eastAsia="Calibri" w:hAnsi="Times New Roman" w:cs="Times New Roman"/>
              </w:rPr>
              <w:t>, ямочным     ремонтом, установка дорожных знаков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rPr>
                <w:rFonts w:ascii="Times New Roman" w:eastAsia="Calibri" w:hAnsi="Times New Roman" w:cs="Times New Roman"/>
              </w:rPr>
            </w:pPr>
            <w:proofErr w:type="gramStart"/>
            <w:r w:rsidRPr="00C7731D">
              <w:rPr>
                <w:rFonts w:ascii="Times New Roman" w:eastAsia="Calibri" w:hAnsi="Times New Roman" w:cs="Times New Roman"/>
              </w:rPr>
              <w:t>Повышение  качества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улично- дорожной сети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773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2D1456" w:rsidP="005A077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4B5BD0">
              <w:rPr>
                <w:rFonts w:ascii="Times New Roman" w:eastAsia="Calibri" w:hAnsi="Times New Roman" w:cs="Times New Roman"/>
              </w:rPr>
              <w:t>84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7,4 </w:t>
            </w:r>
            <w:r w:rsidRPr="00C7731D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4B5BD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484</w:t>
            </w:r>
            <w:r w:rsidR="002D1456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2D1456" w:rsidP="004B5BD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B5BD0">
              <w:rPr>
                <w:rFonts w:ascii="Times New Roman" w:eastAsia="Calibri" w:hAnsi="Times New Roman" w:cs="Times New Roman"/>
              </w:rPr>
              <w:t>6</w:t>
            </w:r>
            <w:r w:rsidR="005A0770">
              <w:rPr>
                <w:rFonts w:ascii="Times New Roman" w:eastAsia="Calibri" w:hAnsi="Times New Roman" w:cs="Times New Roman"/>
              </w:rPr>
              <w:t>0</w:t>
            </w:r>
            <w:r w:rsidR="005A0770" w:rsidRPr="00C7731D">
              <w:rPr>
                <w:rFonts w:ascii="Times New Roman" w:eastAsia="Calibri" w:hAnsi="Times New Roman" w:cs="Times New Roman"/>
              </w:rPr>
              <w:t>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2D1456" w:rsidP="004B5BD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B5BD0">
              <w:rPr>
                <w:rFonts w:ascii="Times New Roman" w:eastAsia="Calibri" w:hAnsi="Times New Roman" w:cs="Times New Roman"/>
              </w:rPr>
              <w:t>60</w:t>
            </w:r>
            <w:r w:rsidR="005A0770" w:rsidRPr="00C7731D">
              <w:rPr>
                <w:rFonts w:ascii="Times New Roman" w:eastAsia="Calibri" w:hAnsi="Times New Roman" w:cs="Times New Roman"/>
              </w:rPr>
              <w:t>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5A0770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770" w:rsidRPr="00C7731D" w:rsidRDefault="004B5BD0" w:rsidP="002D1456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</w:t>
            </w:r>
            <w:r w:rsidR="002D1456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5A0770" w:rsidRPr="00C7731D" w:rsidTr="005A0770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Уличное освещение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Безопасность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773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4B5BD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A0770">
              <w:rPr>
                <w:rFonts w:ascii="Times New Roman" w:hAnsi="Times New Roman" w:cs="Times New Roman"/>
              </w:rPr>
              <w:t>0</w:t>
            </w:r>
            <w:r w:rsidR="005A0770" w:rsidRPr="00C773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C7731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7731D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4B5BD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A0770">
              <w:rPr>
                <w:rFonts w:ascii="Times New Roman" w:hAnsi="Times New Roman" w:cs="Times New Roman"/>
              </w:rPr>
              <w:t>0</w:t>
            </w:r>
            <w:r w:rsidR="005A0770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4B5BD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2396C">
              <w:rPr>
                <w:rFonts w:ascii="Times New Roman" w:hAnsi="Times New Roman" w:cs="Times New Roman"/>
              </w:rPr>
              <w:t>0</w:t>
            </w:r>
            <w:r w:rsidR="005A0770" w:rsidRPr="00C7731D">
              <w:rPr>
                <w:rFonts w:ascii="Times New Roman" w:hAnsi="Times New Roman" w:cs="Times New Roman"/>
              </w:rPr>
              <w:t>,</w:t>
            </w:r>
            <w:r w:rsidR="005A0770" w:rsidRPr="00C7731D">
              <w:rPr>
                <w:rFonts w:ascii="Times New Roman" w:eastAsia="Calibri" w:hAnsi="Times New Roman" w:cs="Times New Roman"/>
              </w:rPr>
              <w:t>0</w:t>
            </w:r>
            <w:r w:rsidR="002D14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4B5BD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5A0770" w:rsidRPr="00C7731D">
              <w:rPr>
                <w:rFonts w:ascii="Times New Roman" w:eastAsia="Calibri" w:hAnsi="Times New Roman" w:cs="Times New Roman"/>
              </w:rPr>
              <w:t>,0</w:t>
            </w:r>
            <w:r w:rsidR="002D145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770" w:rsidRPr="00C7731D" w:rsidRDefault="00E2396C" w:rsidP="005A0770">
            <w:pPr>
              <w:tabs>
                <w:tab w:val="left" w:pos="510"/>
              </w:tabs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4B5BD0">
              <w:rPr>
                <w:rFonts w:ascii="Times New Roman" w:eastAsia="Calibri" w:hAnsi="Times New Roman" w:cs="Times New Roman"/>
              </w:rPr>
              <w:t>85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566D46" w:rsidRPr="00C7731D" w:rsidTr="005A0770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46" w:rsidRPr="00C7731D" w:rsidRDefault="00566D46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46" w:rsidRPr="00C7731D" w:rsidRDefault="00566D46" w:rsidP="0002514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46" w:rsidRPr="00C7731D" w:rsidRDefault="00566D46" w:rsidP="00025142">
            <w:p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Безопасность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46" w:rsidRPr="00C7731D" w:rsidRDefault="002D1456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46" w:rsidRPr="00C7731D" w:rsidRDefault="002D1456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46" w:rsidRDefault="004B5BD0" w:rsidP="000251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46" w:rsidRDefault="002D1456" w:rsidP="000251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46" w:rsidRDefault="004B5BD0" w:rsidP="002D14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94,15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46" w:rsidRDefault="004B5BD0" w:rsidP="004B5BD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</w:t>
            </w:r>
            <w:r w:rsidR="002D14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D46" w:rsidRDefault="002D1456" w:rsidP="000251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5B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D46" w:rsidRDefault="004B5BD0" w:rsidP="002D1456">
            <w:pPr>
              <w:tabs>
                <w:tab w:val="left" w:pos="510"/>
              </w:tabs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34,15</w:t>
            </w:r>
          </w:p>
        </w:tc>
      </w:tr>
      <w:tr w:rsidR="005A0770" w:rsidRPr="00C7731D" w:rsidTr="005A0770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6A6F2E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6A6F2E" w:rsidRDefault="005A0770" w:rsidP="00025142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6A6F2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4B5BD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B5BD0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</w:t>
            </w:r>
            <w:r w:rsidR="004B5B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C7731D" w:rsidRDefault="005A0770" w:rsidP="000251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6A6F2E" w:rsidRDefault="004B5BD0" w:rsidP="000251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828,15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6A6F2E" w:rsidRDefault="004B5BD0" w:rsidP="000251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  <w:r w:rsidR="005A0770" w:rsidRPr="006A6F2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70" w:rsidRPr="006A6F2E" w:rsidRDefault="004B5BD0" w:rsidP="000251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</w:t>
            </w:r>
            <w:r w:rsidR="005A0770" w:rsidRPr="006A6F2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0770" w:rsidRPr="006A6F2E" w:rsidRDefault="004B5BD0" w:rsidP="005A077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283,15</w:t>
            </w:r>
          </w:p>
        </w:tc>
      </w:tr>
    </w:tbl>
    <w:p w:rsidR="00A93EBC" w:rsidRDefault="00A93EBC" w:rsidP="00A93EBC">
      <w:pPr>
        <w:pStyle w:val="a9"/>
        <w:rPr>
          <w:b w:val="0"/>
          <w:bCs/>
        </w:rPr>
        <w:sectPr w:rsidR="00A93EBC" w:rsidSect="00C27255">
          <w:pgSz w:w="16838" w:h="11906" w:orient="landscape"/>
          <w:pgMar w:top="1135" w:right="1134" w:bottom="851" w:left="1134" w:header="708" w:footer="708" w:gutter="0"/>
          <w:cols w:space="708"/>
          <w:docGrid w:linePitch="360"/>
        </w:sectPr>
      </w:pPr>
    </w:p>
    <w:p w:rsidR="00A93EBC" w:rsidRPr="00C7731D" w:rsidRDefault="00A93EBC" w:rsidP="00A93EBC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bCs/>
        </w:rPr>
        <w:lastRenderedPageBreak/>
        <w:t xml:space="preserve">         4.1.Структура инвестиций.</w:t>
      </w:r>
    </w:p>
    <w:p w:rsidR="00A93EBC" w:rsidRPr="00C7731D" w:rsidRDefault="00A93EBC" w:rsidP="00A93EBC">
      <w:pPr>
        <w:shd w:val="clear" w:color="auto" w:fill="FFFFFF"/>
        <w:spacing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  <w:spacing w:val="-1"/>
        </w:rPr>
        <w:t>Общий объём средств, необходимый на первоочередные мероприя</w:t>
      </w:r>
      <w:r w:rsidRPr="00C7731D">
        <w:rPr>
          <w:rFonts w:ascii="Times New Roman" w:hAnsi="Times New Roman" w:cs="Times New Roman"/>
          <w:spacing w:val="-1"/>
        </w:rPr>
        <w:softHyphen/>
      </w:r>
      <w:r w:rsidRPr="00C7731D">
        <w:rPr>
          <w:rFonts w:ascii="Times New Roman" w:hAnsi="Times New Roman" w:cs="Times New Roman"/>
        </w:rPr>
        <w:t xml:space="preserve">тия по модернизации объектов </w:t>
      </w:r>
      <w:proofErr w:type="spellStart"/>
      <w:r w:rsidRPr="00C7731D">
        <w:rPr>
          <w:rFonts w:ascii="Times New Roman" w:hAnsi="Times New Roman" w:cs="Times New Roman"/>
        </w:rPr>
        <w:t>улично</w:t>
      </w:r>
      <w:proofErr w:type="spellEnd"/>
      <w:r w:rsidRPr="00C7731D">
        <w:rPr>
          <w:rFonts w:ascii="Times New Roman" w:hAnsi="Times New Roman" w:cs="Times New Roman"/>
        </w:rPr>
        <w:t xml:space="preserve"> – дорожной </w:t>
      </w:r>
      <w:proofErr w:type="gramStart"/>
      <w:r w:rsidRPr="00C7731D">
        <w:rPr>
          <w:rFonts w:ascii="Times New Roman" w:hAnsi="Times New Roman" w:cs="Times New Roman"/>
        </w:rPr>
        <w:t xml:space="preserve">сети  </w:t>
      </w:r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образования Симоновский сельсовет</w:t>
      </w:r>
      <w:r w:rsidRPr="00C7731D">
        <w:rPr>
          <w:rFonts w:ascii="Times New Roman" w:hAnsi="Times New Roman" w:cs="Times New Roman"/>
        </w:rPr>
        <w:t xml:space="preserve"> на 2</w:t>
      </w:r>
      <w:r w:rsidR="00E2396C">
        <w:rPr>
          <w:rFonts w:ascii="Times New Roman" w:hAnsi="Times New Roman" w:cs="Times New Roman"/>
        </w:rPr>
        <w:t>021 - 2023</w:t>
      </w:r>
      <w:r>
        <w:rPr>
          <w:rFonts w:ascii="Times New Roman" w:hAnsi="Times New Roman" w:cs="Times New Roman"/>
        </w:rPr>
        <w:t xml:space="preserve"> годы, состав</w:t>
      </w:r>
      <w:r w:rsidR="00E2396C">
        <w:rPr>
          <w:rFonts w:ascii="Times New Roman" w:hAnsi="Times New Roman" w:cs="Times New Roman"/>
        </w:rPr>
        <w:t xml:space="preserve">ляет </w:t>
      </w:r>
      <w:r w:rsidR="00EC40E8">
        <w:rPr>
          <w:rFonts w:ascii="Times New Roman" w:hAnsi="Times New Roman" w:cs="Times New Roman"/>
        </w:rPr>
        <w:t>828,15</w:t>
      </w:r>
      <w:r w:rsidRPr="00C7731D">
        <w:rPr>
          <w:rFonts w:ascii="Times New Roman" w:hAnsi="Times New Roman" w:cs="Times New Roman"/>
        </w:rPr>
        <w:t xml:space="preserve"> тыс</w:t>
      </w:r>
      <w:r w:rsidR="000B27F5">
        <w:rPr>
          <w:rFonts w:ascii="Times New Roman" w:hAnsi="Times New Roman" w:cs="Times New Roman"/>
        </w:rPr>
        <w:t>. рублей. Из них половина</w:t>
      </w:r>
      <w:r w:rsidRPr="00C7731D">
        <w:rPr>
          <w:rFonts w:ascii="Times New Roman" w:hAnsi="Times New Roman" w:cs="Times New Roman"/>
        </w:rPr>
        <w:t xml:space="preserve"> требуется на </w:t>
      </w:r>
      <w:proofErr w:type="gramStart"/>
      <w:r w:rsidRPr="00C7731D">
        <w:rPr>
          <w:rFonts w:ascii="Times New Roman" w:hAnsi="Times New Roman" w:cs="Times New Roman"/>
        </w:rPr>
        <w:t>ремонт  автомобильных</w:t>
      </w:r>
      <w:proofErr w:type="gramEnd"/>
      <w:r w:rsidRPr="00C7731D">
        <w:rPr>
          <w:rFonts w:ascii="Times New Roman" w:hAnsi="Times New Roman" w:cs="Times New Roman"/>
        </w:rPr>
        <w:t xml:space="preserve"> дорог</w:t>
      </w:r>
      <w:r>
        <w:rPr>
          <w:rFonts w:ascii="Times New Roman" w:hAnsi="Times New Roman" w:cs="Times New Roman"/>
        </w:rPr>
        <w:t xml:space="preserve"> (таблица 7).</w:t>
      </w:r>
    </w:p>
    <w:p w:rsidR="00A93EBC" w:rsidRPr="00C7731D" w:rsidRDefault="00A93EBC" w:rsidP="00A93EBC">
      <w:pPr>
        <w:shd w:val="clear" w:color="auto" w:fill="FFFFFF"/>
        <w:spacing w:before="0" w:beforeAutospacing="0" w:after="0" w:afterAutospacing="0"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улично- дорожной сети, а также их приоритетности потребности в финансовы</w:t>
      </w:r>
      <w:r w:rsidR="00E2396C">
        <w:rPr>
          <w:rFonts w:ascii="Times New Roman" w:hAnsi="Times New Roman" w:cs="Times New Roman"/>
        </w:rPr>
        <w:t>х вложениях распределены на 2021</w:t>
      </w:r>
      <w:r w:rsidRPr="00C7731D">
        <w:rPr>
          <w:rFonts w:ascii="Times New Roman" w:hAnsi="Times New Roman" w:cs="Times New Roman"/>
        </w:rPr>
        <w:t xml:space="preserve"> – 202</w:t>
      </w:r>
      <w:r w:rsidR="00E2396C">
        <w:rPr>
          <w:rFonts w:ascii="Times New Roman" w:hAnsi="Times New Roman" w:cs="Times New Roman"/>
        </w:rPr>
        <w:t>3</w:t>
      </w:r>
      <w:r w:rsidRPr="00C7731D">
        <w:rPr>
          <w:rFonts w:ascii="Times New Roman" w:hAnsi="Times New Roman" w:cs="Times New Roman"/>
        </w:rPr>
        <w:t xml:space="preserve"> годы. Пол</w:t>
      </w:r>
      <w:r w:rsidR="00E2396C">
        <w:rPr>
          <w:rFonts w:ascii="Times New Roman" w:hAnsi="Times New Roman" w:cs="Times New Roman"/>
        </w:rPr>
        <w:t>ученные результаты (в ценах 2020</w:t>
      </w:r>
      <w:r w:rsidRPr="00C7731D">
        <w:rPr>
          <w:rFonts w:ascii="Times New Roman" w:hAnsi="Times New Roman" w:cs="Times New Roman"/>
        </w:rPr>
        <w:t xml:space="preserve"> года) приведены в таб.</w:t>
      </w:r>
      <w:r>
        <w:rPr>
          <w:rFonts w:ascii="Times New Roman" w:hAnsi="Times New Roman" w:cs="Times New Roman"/>
        </w:rPr>
        <w:t>8</w:t>
      </w:r>
    </w:p>
    <w:p w:rsidR="00A93EBC" w:rsidRPr="00C7731D" w:rsidRDefault="00A93EBC" w:rsidP="00A93EBC">
      <w:pPr>
        <w:shd w:val="clear" w:color="auto" w:fill="FFFFFF"/>
        <w:spacing w:before="0" w:beforeAutospacing="0" w:after="0" w:afterAutospacing="0" w:line="274" w:lineRule="exact"/>
        <w:rPr>
          <w:rFonts w:ascii="Times New Roman" w:hAnsi="Times New Roman" w:cs="Times New Roman"/>
          <w:b/>
          <w:color w:val="000000"/>
          <w:spacing w:val="-1"/>
        </w:rPr>
      </w:pPr>
    </w:p>
    <w:p w:rsidR="00A93EBC" w:rsidRPr="004336B7" w:rsidRDefault="00A93EBC" w:rsidP="00A93EBC">
      <w:pPr>
        <w:shd w:val="clear" w:color="auto" w:fill="FFFFFF"/>
        <w:spacing w:before="0" w:beforeAutospacing="0" w:after="0" w:afterAutospacing="0" w:line="274" w:lineRule="exact"/>
        <w:ind w:firstLine="540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Таблица </w:t>
      </w:r>
      <w:r>
        <w:rPr>
          <w:rFonts w:ascii="Times New Roman" w:hAnsi="Times New Roman" w:cs="Times New Roman"/>
          <w:color w:val="000000"/>
          <w:spacing w:val="-1"/>
        </w:rPr>
        <w:t>8</w:t>
      </w:r>
      <w:r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A93EBC" w:rsidRPr="004336B7" w:rsidRDefault="00A93EBC" w:rsidP="00A93EBC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color w:val="000000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Распределение объёма инвестиций на период реализации программы </w:t>
      </w:r>
      <w:r w:rsidRPr="004336B7">
        <w:rPr>
          <w:rFonts w:ascii="Times New Roman" w:hAnsi="Times New Roman" w:cs="Times New Roman"/>
          <w:sz w:val="24"/>
          <w:szCs w:val="24"/>
        </w:rPr>
        <w:t xml:space="preserve">комплексного развития транспортной инфраструктуры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Симоновский</w:t>
      </w:r>
      <w:r w:rsidRPr="004336B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336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36B7">
        <w:rPr>
          <w:rFonts w:ascii="Times New Roman" w:hAnsi="Times New Roman" w:cs="Times New Roman"/>
          <w:color w:val="000000"/>
        </w:rPr>
        <w:t xml:space="preserve"> тыс. руб.</w:t>
      </w:r>
    </w:p>
    <w:p w:rsidR="00A93EBC" w:rsidRPr="00BA1219" w:rsidRDefault="00A93EBC" w:rsidP="00A93EBC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b/>
          <w:color w:val="000000"/>
        </w:rPr>
      </w:pPr>
    </w:p>
    <w:tbl>
      <w:tblPr>
        <w:tblW w:w="91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2881"/>
        <w:gridCol w:w="1418"/>
        <w:gridCol w:w="1559"/>
        <w:gridCol w:w="1418"/>
        <w:gridCol w:w="1417"/>
      </w:tblGrid>
      <w:tr w:rsidR="00A93EBC" w:rsidRPr="004336B7" w:rsidTr="00566D46">
        <w:trPr>
          <w:trHeight w:hRule="exact" w:val="5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93EBC" w:rsidRPr="004336B7" w:rsidRDefault="00A93EBC" w:rsidP="00025142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336B7">
              <w:rPr>
                <w:rFonts w:ascii="Times New Roman" w:eastAsia="Aria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A93EBC" w:rsidRPr="004336B7" w:rsidRDefault="00A93EBC" w:rsidP="00025142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Виды услуг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3EBC" w:rsidRPr="004336B7" w:rsidRDefault="00A93EBC" w:rsidP="00025142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Инвестиции на:</w:t>
            </w:r>
          </w:p>
        </w:tc>
      </w:tr>
      <w:tr w:rsidR="00E2396C" w:rsidRPr="004336B7" w:rsidTr="00566D46">
        <w:trPr>
          <w:trHeight w:hRule="exact" w:val="348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96C" w:rsidRPr="004336B7" w:rsidRDefault="00E2396C" w:rsidP="00025142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28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96C" w:rsidRPr="004336B7" w:rsidRDefault="00E2396C" w:rsidP="00025142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96C" w:rsidRPr="004336B7" w:rsidRDefault="00E2396C" w:rsidP="000251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96C" w:rsidRPr="004336B7" w:rsidRDefault="00E2396C" w:rsidP="00025142">
            <w:pPr>
              <w:shd w:val="clear" w:color="auto" w:fill="FFFFFF"/>
              <w:snapToGrid w:val="0"/>
              <w:ind w:left="-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96C" w:rsidRPr="004336B7" w:rsidRDefault="00E2396C" w:rsidP="000251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396C" w:rsidRPr="004336B7" w:rsidRDefault="00566D46" w:rsidP="00E2396C">
            <w:pPr>
              <w:shd w:val="clear" w:color="auto" w:fill="FFFFFF"/>
              <w:snapToGrid w:val="0"/>
              <w:ind w:left="202" w:right="-47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="00E239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2396C" w:rsidRPr="004336B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E2396C" w:rsidRPr="004336B7" w:rsidTr="00566D46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96C" w:rsidRPr="004336B7" w:rsidRDefault="00E2396C" w:rsidP="000251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96C" w:rsidRPr="004336B7" w:rsidRDefault="00E2396C" w:rsidP="00025142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E2396C" w:rsidRPr="004336B7" w:rsidRDefault="00E2396C" w:rsidP="00025142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E2396C" w:rsidRPr="004336B7" w:rsidRDefault="00E2396C" w:rsidP="00025142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E2396C" w:rsidRPr="004336B7" w:rsidRDefault="00E2396C" w:rsidP="00025142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96C" w:rsidRPr="004336B7" w:rsidRDefault="00EC40E8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E2396C">
              <w:rPr>
                <w:rFonts w:ascii="Times New Roman" w:eastAsia="Calibri" w:hAnsi="Times New Roman" w:cs="Times New Roman"/>
              </w:rPr>
              <w:t>0</w:t>
            </w:r>
            <w:r w:rsidR="00E2396C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96C" w:rsidRPr="004336B7" w:rsidRDefault="00EC40E8" w:rsidP="00E2396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</w:t>
            </w:r>
            <w:r w:rsidR="00E2396C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96C" w:rsidRPr="004336B7" w:rsidRDefault="00EC40E8" w:rsidP="00E2396C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</w:t>
            </w:r>
            <w:r w:rsidR="00E2396C" w:rsidRPr="004336B7">
              <w:rPr>
                <w:rFonts w:ascii="Times New Roman" w:eastAsia="Calibri" w:hAnsi="Times New Roman" w:cs="Times New Roman"/>
              </w:rPr>
              <w:t>,</w:t>
            </w:r>
            <w:r w:rsidR="002D1456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396C" w:rsidRPr="004336B7" w:rsidRDefault="002D1456" w:rsidP="00E2396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C40E8">
              <w:rPr>
                <w:rFonts w:ascii="Times New Roman" w:hAnsi="Times New Roman" w:cs="Times New Roman"/>
                <w:color w:val="000000"/>
              </w:rPr>
              <w:t>84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2396C" w:rsidRPr="004336B7" w:rsidTr="00566D46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96C" w:rsidRPr="004336B7" w:rsidRDefault="00E2396C" w:rsidP="000251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 w:rsidRPr="004336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96C" w:rsidRPr="004336B7" w:rsidRDefault="00E2396C" w:rsidP="00025142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 xml:space="preserve">Освещение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96C" w:rsidRPr="004336B7" w:rsidRDefault="00EC40E8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2396C">
              <w:rPr>
                <w:rFonts w:ascii="Times New Roman" w:hAnsi="Times New Roman" w:cs="Times New Roman"/>
              </w:rPr>
              <w:t>0</w:t>
            </w:r>
            <w:r w:rsidR="00E2396C" w:rsidRPr="004336B7">
              <w:rPr>
                <w:rFonts w:ascii="Times New Roman" w:hAnsi="Times New Roman" w:cs="Times New Roman"/>
              </w:rPr>
              <w:t>,</w:t>
            </w:r>
            <w:r w:rsidR="00E2396C" w:rsidRPr="004336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96C" w:rsidRPr="004336B7" w:rsidRDefault="00EC40E8" w:rsidP="00025142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E2396C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96C" w:rsidRPr="004336B7" w:rsidRDefault="00EC40E8" w:rsidP="00EC40E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E2396C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396C" w:rsidRPr="004336B7" w:rsidRDefault="00EC40E8" w:rsidP="00E2396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E2396C" w:rsidRPr="004336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bookmarkEnd w:id="0"/>
      <w:tr w:rsidR="00566D46" w:rsidRPr="004336B7" w:rsidTr="00566D46">
        <w:trPr>
          <w:trHeight w:hRule="exact" w:val="42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6D46" w:rsidRPr="004336B7" w:rsidRDefault="00566D46" w:rsidP="000251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46" w:rsidRPr="004336B7" w:rsidRDefault="00566D46" w:rsidP="00025142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Установка дорожных знаков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6D46" w:rsidRDefault="002D1456" w:rsidP="00EC40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40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6D46" w:rsidRDefault="002D1456" w:rsidP="000251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40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6D46" w:rsidRDefault="00EC40E8" w:rsidP="000251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D46" w:rsidRDefault="00EC40E8" w:rsidP="00EC40E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  <w:r w:rsidR="002D145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D14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2396C" w:rsidRPr="004336B7" w:rsidTr="00566D46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96C" w:rsidRPr="004336B7" w:rsidRDefault="00E2396C" w:rsidP="000251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96C" w:rsidRPr="006A6F2E" w:rsidRDefault="00E2396C" w:rsidP="00025142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96C" w:rsidRPr="006A6F2E" w:rsidRDefault="00EC40E8" w:rsidP="00EC40E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  <w:r w:rsidR="00E2396C" w:rsidRPr="006A6F2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96C" w:rsidRPr="006A6F2E" w:rsidRDefault="002D1456" w:rsidP="000251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40E8">
              <w:rPr>
                <w:rFonts w:ascii="Times New Roman" w:hAnsi="Times New Roman" w:cs="Times New Roman"/>
                <w:b/>
              </w:rPr>
              <w:t>75</w:t>
            </w:r>
            <w:r w:rsidR="00E2396C" w:rsidRPr="006A6F2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96C" w:rsidRPr="006A6F2E" w:rsidRDefault="00EC40E8" w:rsidP="000251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396C" w:rsidRPr="006A6F2E" w:rsidRDefault="00E2396C" w:rsidP="00EC40E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EC40E8">
              <w:rPr>
                <w:rFonts w:ascii="Times New Roman" w:hAnsi="Times New Roman" w:cs="Times New Roman"/>
                <w:b/>
                <w:color w:val="000000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EC40E8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</w:tbl>
    <w:p w:rsidR="00A93EBC" w:rsidRPr="004336B7" w:rsidRDefault="00A93EBC" w:rsidP="00A93EBC">
      <w:pPr>
        <w:shd w:val="clear" w:color="auto" w:fill="FFFFFF"/>
        <w:ind w:right="-52"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В результате анализа </w:t>
      </w:r>
      <w:r w:rsidRPr="004336B7">
        <w:rPr>
          <w:rFonts w:ascii="Times New Roman" w:hAnsi="Times New Roman" w:cs="Times New Roman"/>
          <w:bCs/>
        </w:rPr>
        <w:t xml:space="preserve">состояния   улично- дорожной </w:t>
      </w:r>
      <w:proofErr w:type="gramStart"/>
      <w:r w:rsidRPr="004336B7">
        <w:rPr>
          <w:rFonts w:ascii="Times New Roman" w:hAnsi="Times New Roman" w:cs="Times New Roman"/>
          <w:bCs/>
        </w:rPr>
        <w:t>сети  муниципального</w:t>
      </w:r>
      <w:proofErr w:type="gramEnd"/>
      <w:r w:rsidRPr="004336B7">
        <w:rPr>
          <w:rFonts w:ascii="Times New Roman" w:hAnsi="Times New Roman" w:cs="Times New Roman"/>
          <w:bCs/>
        </w:rPr>
        <w:t xml:space="preserve"> образования </w:t>
      </w:r>
      <w:r>
        <w:rPr>
          <w:rFonts w:ascii="Times New Roman" w:hAnsi="Times New Roman" w:cs="Times New Roman"/>
          <w:bCs/>
        </w:rPr>
        <w:t>Симоновский</w:t>
      </w:r>
      <w:r w:rsidRPr="004336B7">
        <w:rPr>
          <w:rFonts w:ascii="Times New Roman" w:hAnsi="Times New Roman" w:cs="Times New Roman"/>
          <w:bCs/>
        </w:rPr>
        <w:t xml:space="preserve"> сельсовет</w:t>
      </w:r>
      <w:r w:rsidRPr="004336B7">
        <w:rPr>
          <w:rFonts w:ascii="Times New Roman" w:hAnsi="Times New Roman" w:cs="Times New Roman"/>
        </w:rPr>
        <w:t xml:space="preserve"> показано, что экономика поселе</w:t>
      </w:r>
      <w:r w:rsidRPr="004336B7">
        <w:rPr>
          <w:rFonts w:ascii="Times New Roman" w:hAnsi="Times New Roman" w:cs="Times New Roman"/>
        </w:rPr>
        <w:softHyphen/>
        <w:t>ния является малопривлекательной для частных инвестиций</w:t>
      </w:r>
      <w:r w:rsidRPr="004336B7">
        <w:rPr>
          <w:rFonts w:ascii="Times New Roman" w:hAnsi="Times New Roman" w:cs="Times New Roman"/>
          <w:spacing w:val="-1"/>
        </w:rPr>
        <w:t>.</w:t>
      </w:r>
      <w:r w:rsidRPr="004336B7">
        <w:rPr>
          <w:rFonts w:ascii="Times New Roman" w:hAnsi="Times New Roman" w:cs="Times New Roman"/>
        </w:rPr>
        <w:t xml:space="preserve"> Причинами тому служат </w:t>
      </w:r>
      <w:r w:rsidRPr="004336B7">
        <w:rPr>
          <w:rFonts w:ascii="Times New Roman" w:hAnsi="Times New Roman" w:cs="Times New Roman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4336B7">
        <w:rPr>
          <w:rFonts w:ascii="Times New Roman" w:hAnsi="Times New Roman" w:cs="Times New Roman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4336B7">
        <w:rPr>
          <w:rFonts w:ascii="Times New Roman" w:hAnsi="Times New Roman" w:cs="Times New Roman"/>
        </w:rPr>
        <w:softHyphen/>
        <w:t xml:space="preserve">ты </w:t>
      </w:r>
      <w:proofErr w:type="gramStart"/>
      <w:r w:rsidRPr="004336B7">
        <w:rPr>
          <w:rFonts w:ascii="Times New Roman" w:hAnsi="Times New Roman" w:cs="Times New Roman"/>
        </w:rPr>
        <w:t>транспортной  инфраструктуры</w:t>
      </w:r>
      <w:proofErr w:type="gramEnd"/>
      <w:r w:rsidRPr="004336B7">
        <w:rPr>
          <w:rFonts w:ascii="Times New Roman" w:hAnsi="Times New Roman" w:cs="Times New Roman"/>
        </w:rPr>
        <w:t xml:space="preserve"> поселения отсутствуют. Поэтому в ка</w:t>
      </w:r>
      <w:r w:rsidRPr="004336B7">
        <w:rPr>
          <w:rFonts w:ascii="Times New Roman" w:hAnsi="Times New Roman" w:cs="Times New Roman"/>
        </w:rPr>
        <w:softHyphen/>
        <w:t>честве основного источника инвестиций предлагается подразумевать поступления от вы</w:t>
      </w:r>
      <w:r w:rsidRPr="004336B7">
        <w:rPr>
          <w:rFonts w:ascii="Times New Roman" w:hAnsi="Times New Roman" w:cs="Times New Roman"/>
        </w:rPr>
        <w:softHyphen/>
        <w:t>шестоящих бюджетов.</w:t>
      </w:r>
    </w:p>
    <w:p w:rsidR="00A93EBC" w:rsidRPr="004336B7" w:rsidRDefault="00A93EBC" w:rsidP="00A93EBC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t xml:space="preserve">Оценочное распределение денежных средств на реализацию </w:t>
      </w:r>
      <w:r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Pr="004336B7">
        <w:rPr>
          <w:rFonts w:ascii="Times New Roman" w:hAnsi="Times New Roman" w:cs="Times New Roman"/>
        </w:rPr>
        <w:t xml:space="preserve">комплексного развития транспортной инфраструктуры муниципального образования </w:t>
      </w:r>
      <w:r>
        <w:rPr>
          <w:rFonts w:ascii="Times New Roman" w:hAnsi="Times New Roman" w:cs="Times New Roman"/>
        </w:rPr>
        <w:t>Симоновский</w:t>
      </w:r>
      <w:r w:rsidRPr="004336B7">
        <w:rPr>
          <w:rFonts w:ascii="Times New Roman" w:hAnsi="Times New Roman" w:cs="Times New Roman"/>
        </w:rPr>
        <w:t xml:space="preserve"> сельсовет</w:t>
      </w:r>
      <w:r w:rsidR="00E2396C">
        <w:rPr>
          <w:rFonts w:ascii="Times New Roman" w:hAnsi="Times New Roman" w:cs="Times New Roman"/>
          <w:spacing w:val="-1"/>
        </w:rPr>
        <w:t xml:space="preserve"> (в ценах 2020</w:t>
      </w:r>
      <w:r w:rsidRPr="004336B7">
        <w:rPr>
          <w:rFonts w:ascii="Times New Roman" w:hAnsi="Times New Roman" w:cs="Times New Roman"/>
          <w:spacing w:val="-1"/>
        </w:rPr>
        <w:t xml:space="preserve"> го</w:t>
      </w:r>
      <w:r w:rsidRPr="004336B7">
        <w:rPr>
          <w:rFonts w:ascii="Times New Roman" w:hAnsi="Times New Roman" w:cs="Times New Roman"/>
          <w:spacing w:val="-1"/>
        </w:rPr>
        <w:softHyphen/>
      </w:r>
      <w:r w:rsidRPr="004336B7">
        <w:rPr>
          <w:rFonts w:ascii="Times New Roman" w:hAnsi="Times New Roman" w:cs="Times New Roman"/>
        </w:rPr>
        <w:t>да) приведено в таб.9</w:t>
      </w:r>
    </w:p>
    <w:p w:rsidR="00A93EBC" w:rsidRPr="004336B7" w:rsidRDefault="00A93EBC" w:rsidP="00A93EBC">
      <w:pPr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Таблица 9. </w:t>
      </w:r>
    </w:p>
    <w:p w:rsidR="00A93EBC" w:rsidRPr="004336B7" w:rsidRDefault="00A93EBC" w:rsidP="00A93EBC">
      <w:pPr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Источники привлечения денежных средств на реализацию программы </w:t>
      </w:r>
      <w:r w:rsidRPr="004336B7">
        <w:rPr>
          <w:rFonts w:ascii="Times New Roman" w:hAnsi="Times New Roman" w:cs="Times New Roman"/>
        </w:rPr>
        <w:t xml:space="preserve">комплексного развития транспортной инфраструктуры муниципального образования </w:t>
      </w:r>
      <w:r>
        <w:rPr>
          <w:rFonts w:ascii="Times New Roman" w:hAnsi="Times New Roman" w:cs="Times New Roman"/>
        </w:rPr>
        <w:t>Симоновский</w:t>
      </w:r>
      <w:r w:rsidRPr="004336B7">
        <w:rPr>
          <w:rFonts w:ascii="Times New Roman" w:hAnsi="Times New Roman" w:cs="Times New Roman"/>
        </w:rPr>
        <w:t xml:space="preserve"> сельсовет</w:t>
      </w:r>
      <w:r w:rsidRPr="004336B7">
        <w:rPr>
          <w:rFonts w:ascii="Times New Roman" w:hAnsi="Times New Roman" w:cs="Times New Roman"/>
          <w:color w:val="000000"/>
          <w:spacing w:val="-1"/>
        </w:rPr>
        <w:t>, тыс. руб.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97"/>
        <w:gridCol w:w="1701"/>
        <w:gridCol w:w="1417"/>
        <w:gridCol w:w="1418"/>
        <w:gridCol w:w="1275"/>
        <w:gridCol w:w="1321"/>
      </w:tblGrid>
      <w:tr w:rsidR="00A93EBC" w:rsidRPr="004336B7" w:rsidTr="00566D46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EBC" w:rsidRPr="004336B7" w:rsidRDefault="00A93EBC" w:rsidP="00025142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336B7">
              <w:rPr>
                <w:rFonts w:ascii="Times New Roman" w:eastAsia="Arial" w:hAnsi="Times New Roman" w:cs="Times New Roman"/>
                <w:b/>
              </w:rPr>
              <w:t>№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EBC" w:rsidRPr="004336B7" w:rsidRDefault="00A93EBC" w:rsidP="00025142">
            <w:pPr>
              <w:shd w:val="clear" w:color="auto" w:fill="FFFFFF"/>
              <w:snapToGrid w:val="0"/>
              <w:ind w:left="149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EBC" w:rsidRPr="004336B7" w:rsidRDefault="00A93EBC" w:rsidP="00025142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2"/>
              </w:rPr>
              <w:t>Бюджеты всех уров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t>ней и част</w:t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t>ные инве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</w:rPr>
              <w:t>сторы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EBC" w:rsidRPr="004336B7" w:rsidRDefault="00A93EBC" w:rsidP="00025142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 xml:space="preserve">В </w:t>
            </w:r>
            <w:proofErr w:type="spellStart"/>
            <w:r w:rsidRPr="004336B7">
              <w:rPr>
                <w:rFonts w:ascii="Times New Roman" w:hAnsi="Times New Roman" w:cs="Times New Roman"/>
                <w:b/>
                <w:spacing w:val="-1"/>
              </w:rPr>
              <w:t>т.ч</w:t>
            </w:r>
            <w:proofErr w:type="spellEnd"/>
            <w:r w:rsidRPr="004336B7">
              <w:rPr>
                <w:rFonts w:ascii="Times New Roman" w:hAnsi="Times New Roman" w:cs="Times New Roman"/>
                <w:b/>
                <w:spacing w:val="-1"/>
              </w:rPr>
              <w:t xml:space="preserve">.  федеральный </w:t>
            </w:r>
            <w:r w:rsidRPr="004336B7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EBC" w:rsidRPr="004336B7" w:rsidRDefault="00A93EBC" w:rsidP="00025142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В </w:t>
            </w:r>
            <w:proofErr w:type="spellStart"/>
            <w:r w:rsidRPr="004336B7">
              <w:rPr>
                <w:rFonts w:ascii="Times New Roman" w:hAnsi="Times New Roman" w:cs="Times New Roman"/>
                <w:b/>
                <w:spacing w:val="-3"/>
              </w:rPr>
              <w:t>т.ч</w:t>
            </w:r>
            <w:proofErr w:type="spellEnd"/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. </w:t>
            </w:r>
            <w:r w:rsidRPr="004336B7">
              <w:rPr>
                <w:rFonts w:ascii="Times New Roman" w:hAnsi="Times New Roman" w:cs="Times New Roman"/>
                <w:b/>
              </w:rPr>
              <w:t>бюджет областной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EBC" w:rsidRPr="004336B7" w:rsidRDefault="00A93EBC" w:rsidP="00025142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A93EBC" w:rsidRPr="004336B7" w:rsidRDefault="00A93EBC" w:rsidP="00025142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4336B7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4336B7">
              <w:rPr>
                <w:rFonts w:ascii="Times New Roman" w:hAnsi="Times New Roman" w:cs="Times New Roman"/>
                <w:b/>
              </w:rPr>
              <w:t>.</w:t>
            </w:r>
          </w:p>
          <w:p w:rsidR="00A93EBC" w:rsidRPr="004336B7" w:rsidRDefault="00A93EBC" w:rsidP="00025142">
            <w:pPr>
              <w:shd w:val="clear" w:color="auto" w:fill="FFFFFF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Местный бюджет</w:t>
            </w:r>
          </w:p>
          <w:p w:rsidR="00A93EBC" w:rsidRPr="004336B7" w:rsidRDefault="00A93EBC" w:rsidP="0002514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EBC" w:rsidRPr="004336B7" w:rsidRDefault="00A93EBC" w:rsidP="00025142">
            <w:pPr>
              <w:shd w:val="clear" w:color="auto" w:fill="FFFFFF"/>
              <w:snapToGrid w:val="0"/>
              <w:spacing w:line="278" w:lineRule="exact"/>
              <w:ind w:left="86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 xml:space="preserve">В </w:t>
            </w:r>
            <w:proofErr w:type="spellStart"/>
            <w:r w:rsidRPr="004336B7">
              <w:rPr>
                <w:rFonts w:ascii="Times New Roman" w:hAnsi="Times New Roman" w:cs="Times New Roman"/>
                <w:b/>
                <w:spacing w:val="-1"/>
              </w:rPr>
              <w:t>т.ч</w:t>
            </w:r>
            <w:proofErr w:type="spellEnd"/>
            <w:r w:rsidRPr="004336B7">
              <w:rPr>
                <w:rFonts w:ascii="Times New Roman" w:hAnsi="Times New Roman" w:cs="Times New Roman"/>
                <w:b/>
                <w:spacing w:val="-1"/>
              </w:rPr>
              <w:t>. вне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бюджетные 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t>источники</w:t>
            </w:r>
          </w:p>
        </w:tc>
      </w:tr>
      <w:tr w:rsidR="00A93EBC" w:rsidRPr="004336B7" w:rsidTr="00566D46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EBC" w:rsidRPr="004336B7" w:rsidRDefault="00A93EBC" w:rsidP="00025142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EBC" w:rsidRPr="004336B7" w:rsidRDefault="00A93EBC" w:rsidP="00025142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A93EBC" w:rsidRPr="004336B7" w:rsidRDefault="00A93EBC" w:rsidP="00025142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A93EBC" w:rsidRPr="004336B7" w:rsidRDefault="00A93EBC" w:rsidP="00025142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A93EBC" w:rsidRPr="004336B7" w:rsidRDefault="00A93EBC" w:rsidP="00025142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EBC" w:rsidRPr="004336B7" w:rsidRDefault="00EC40E8" w:rsidP="00387F7A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  <w:r w:rsidR="00566D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EBC" w:rsidRPr="004336B7" w:rsidRDefault="00A93EBC" w:rsidP="00025142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EBC" w:rsidRPr="004336B7" w:rsidRDefault="00A93EBC" w:rsidP="000251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EBC" w:rsidRPr="004336B7" w:rsidRDefault="00EC40E8" w:rsidP="00566D4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  <w:r w:rsidR="00A93EBC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EBC" w:rsidRPr="004336B7" w:rsidRDefault="00A93EBC" w:rsidP="000251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A93EBC" w:rsidRPr="004336B7" w:rsidTr="00566D46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EBC" w:rsidRPr="004336B7" w:rsidRDefault="00A93EBC" w:rsidP="00025142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EBC" w:rsidRPr="004336B7" w:rsidRDefault="00A93EBC" w:rsidP="00025142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 xml:space="preserve">Освещение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EBC" w:rsidRPr="004336B7" w:rsidRDefault="00EC40E8" w:rsidP="00025142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93EBC" w:rsidRPr="0043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EBC" w:rsidRPr="004336B7" w:rsidRDefault="00A93EBC" w:rsidP="00025142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EBC" w:rsidRPr="004336B7" w:rsidRDefault="00A93EBC" w:rsidP="000251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EBC" w:rsidRPr="004336B7" w:rsidRDefault="00EC40E8" w:rsidP="000251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93EBC" w:rsidRPr="0043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EBC" w:rsidRPr="004336B7" w:rsidRDefault="00A93EBC" w:rsidP="000251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566D46" w:rsidRPr="004336B7" w:rsidTr="00566D46">
        <w:trPr>
          <w:trHeight w:hRule="exact" w:val="58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6D46" w:rsidRPr="004336B7" w:rsidRDefault="00566D46" w:rsidP="00025142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46" w:rsidRPr="004336B7" w:rsidRDefault="00566D46" w:rsidP="00566D46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Установка дорожных знаков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46" w:rsidRDefault="00EC40E8" w:rsidP="00025142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46" w:rsidRPr="004336B7" w:rsidRDefault="002D1456" w:rsidP="00025142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46" w:rsidRPr="004336B7" w:rsidRDefault="002D1456" w:rsidP="000251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6D46" w:rsidRDefault="00EC40E8" w:rsidP="000251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6D46" w:rsidRPr="004336B7" w:rsidRDefault="002D1456" w:rsidP="000251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3EBC" w:rsidRPr="004336B7" w:rsidTr="00566D46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EBC" w:rsidRPr="004336B7" w:rsidRDefault="00A93EBC" w:rsidP="00025142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EBC" w:rsidRPr="006A6F2E" w:rsidRDefault="00A93EBC" w:rsidP="00025142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EBC" w:rsidRPr="006A6F2E" w:rsidRDefault="00EC40E8" w:rsidP="00025142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EBC" w:rsidRPr="006A6F2E" w:rsidRDefault="00A93EBC" w:rsidP="00025142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EBC" w:rsidRPr="006A6F2E" w:rsidRDefault="00A93EBC" w:rsidP="000251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3EBC" w:rsidRPr="006A6F2E" w:rsidRDefault="00EC40E8" w:rsidP="000251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828,15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EBC" w:rsidRPr="006A6F2E" w:rsidRDefault="00A93EBC" w:rsidP="000251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93EBC" w:rsidRPr="004336B7" w:rsidRDefault="00A93EBC" w:rsidP="00A93EBC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lastRenderedPageBreak/>
        <w:t>Под внебюджетными источниками понимаются средства пред</w:t>
      </w:r>
      <w:r w:rsidRPr="004336B7">
        <w:rPr>
          <w:rFonts w:ascii="Times New Roman" w:hAnsi="Times New Roman" w:cs="Times New Roman"/>
        </w:rPr>
        <w:softHyphen/>
        <w:t>приятий, внешних инвесторов и потребителей. Более конкретно распределение источни</w:t>
      </w:r>
      <w:r w:rsidRPr="004336B7">
        <w:rPr>
          <w:rFonts w:ascii="Times New Roman" w:hAnsi="Times New Roman" w:cs="Times New Roman"/>
        </w:rPr>
        <w:softHyphen/>
        <w:t>ков финансирования определяется при разработке инвестиционных проектов.</w:t>
      </w:r>
    </w:p>
    <w:p w:rsidR="00A93EBC" w:rsidRPr="004336B7" w:rsidRDefault="00A93EBC" w:rsidP="00A93EBC">
      <w:pPr>
        <w:shd w:val="clear" w:color="auto" w:fill="FFFFFF"/>
        <w:spacing w:line="274" w:lineRule="exact"/>
        <w:ind w:left="67" w:right="130" w:firstLine="76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t>Перспективы сельского поселения до 202</w:t>
      </w:r>
      <w:r w:rsidR="00387F7A">
        <w:rPr>
          <w:rFonts w:ascii="Times New Roman" w:hAnsi="Times New Roman" w:cs="Times New Roman"/>
          <w:spacing w:val="-1"/>
        </w:rPr>
        <w:t>3</w:t>
      </w:r>
      <w:r w:rsidRPr="004336B7">
        <w:rPr>
          <w:rFonts w:ascii="Times New Roman" w:hAnsi="Times New Roman" w:cs="Times New Roman"/>
          <w:spacing w:val="-1"/>
        </w:rPr>
        <w:t xml:space="preserve"> года связаны с расширением производ</w:t>
      </w:r>
      <w:r w:rsidRPr="004336B7">
        <w:rPr>
          <w:rFonts w:ascii="Times New Roman" w:hAnsi="Times New Roman" w:cs="Times New Roman"/>
          <w:spacing w:val="-1"/>
        </w:rPr>
        <w:softHyphen/>
        <w:t>ства в сельском хозяйстве, растениеводстве, животноводстве, личных подсобных хозяйст</w:t>
      </w:r>
      <w:r w:rsidRPr="004336B7">
        <w:rPr>
          <w:rFonts w:ascii="Times New Roman" w:hAnsi="Times New Roman" w:cs="Times New Roman"/>
          <w:spacing w:val="-1"/>
        </w:rPr>
        <w:softHyphen/>
      </w:r>
      <w:r w:rsidRPr="004336B7">
        <w:rPr>
          <w:rFonts w:ascii="Times New Roman" w:hAnsi="Times New Roman" w:cs="Times New Roman"/>
        </w:rPr>
        <w:t>вах.</w:t>
      </w:r>
    </w:p>
    <w:p w:rsidR="00A93EBC" w:rsidRPr="004336B7" w:rsidRDefault="00A93EBC" w:rsidP="00A93EBC">
      <w:pPr>
        <w:shd w:val="clear" w:color="auto" w:fill="FFFFFF"/>
        <w:spacing w:line="274" w:lineRule="exact"/>
        <w:ind w:left="72" w:right="130" w:firstLine="706"/>
        <w:rPr>
          <w:rFonts w:ascii="Times New Roman" w:hAnsi="Times New Roman" w:cs="Times New Roman"/>
          <w:spacing w:val="-1"/>
        </w:rPr>
      </w:pPr>
      <w:r w:rsidRPr="004336B7">
        <w:rPr>
          <w:rFonts w:ascii="Times New Roman" w:hAnsi="Times New Roman" w:cs="Times New Roman"/>
        </w:rPr>
        <w:t>Рассматривая интегральные показатели текущего уровня социально-</w:t>
      </w:r>
      <w:r w:rsidRPr="004336B7">
        <w:rPr>
          <w:rFonts w:ascii="Times New Roman" w:hAnsi="Times New Roman" w:cs="Times New Roman"/>
          <w:spacing w:val="-1"/>
        </w:rPr>
        <w:t xml:space="preserve">экономического развития муниципального образования </w:t>
      </w:r>
      <w:r>
        <w:rPr>
          <w:rFonts w:ascii="Times New Roman" w:hAnsi="Times New Roman" w:cs="Times New Roman"/>
          <w:spacing w:val="-1"/>
        </w:rPr>
        <w:t>Симоновский</w:t>
      </w:r>
      <w:r w:rsidRPr="004336B7">
        <w:rPr>
          <w:rFonts w:ascii="Times New Roman" w:hAnsi="Times New Roman" w:cs="Times New Roman"/>
          <w:spacing w:val="-1"/>
        </w:rPr>
        <w:t xml:space="preserve"> сельсовет, отмечается следующее:</w:t>
      </w:r>
    </w:p>
    <w:p w:rsidR="00A93EBC" w:rsidRPr="004336B7" w:rsidRDefault="00A93EBC" w:rsidP="00A93EBC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бюджетная обеспеченность низкая.</w:t>
      </w:r>
    </w:p>
    <w:p w:rsidR="00A93EBC" w:rsidRPr="004336B7" w:rsidRDefault="00A93EBC" w:rsidP="00A93EBC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транспортная доступность населенного пункта поселения низкая;</w:t>
      </w:r>
    </w:p>
    <w:p w:rsidR="00A93EBC" w:rsidRPr="004336B7" w:rsidRDefault="00A93EBC" w:rsidP="00A93EBC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наличие трудовых ресурсов позволяет обеспечить потребности населения и рас</w:t>
      </w:r>
      <w:r w:rsidRPr="004336B7">
        <w:rPr>
          <w:rFonts w:ascii="Times New Roman" w:hAnsi="Times New Roman" w:cs="Times New Roman"/>
        </w:rPr>
        <w:softHyphen/>
        <w:t>ширение производства;</w:t>
      </w:r>
    </w:p>
    <w:p w:rsidR="00A93EBC" w:rsidRPr="004336B7" w:rsidRDefault="00A93EBC" w:rsidP="00A93EBC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состояние жилищного фонда - в большей части приемлемое с достаточно низкой долей ветхого жилья;</w:t>
      </w:r>
    </w:p>
    <w:p w:rsidR="00A93EBC" w:rsidRPr="004336B7" w:rsidRDefault="00A93EBC" w:rsidP="00A93EBC">
      <w:pPr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  <w:b/>
          <w:bCs/>
        </w:rPr>
      </w:pPr>
      <w:r w:rsidRPr="004336B7">
        <w:rPr>
          <w:rFonts w:ascii="Times New Roman" w:hAnsi="Times New Roman" w:cs="Times New Roman"/>
          <w:spacing w:val="-1"/>
        </w:rPr>
        <w:t>- доходы населения на уровне средних по району</w:t>
      </w:r>
      <w:r>
        <w:rPr>
          <w:rFonts w:ascii="Times New Roman" w:hAnsi="Times New Roman" w:cs="Times New Roman"/>
          <w:spacing w:val="-1"/>
        </w:rPr>
        <w:t>.</w:t>
      </w:r>
    </w:p>
    <w:p w:rsidR="00A93EBC" w:rsidRDefault="00A93EBC" w:rsidP="00A93EBC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</w:p>
    <w:p w:rsidR="00A93EBC" w:rsidRPr="004336B7" w:rsidRDefault="00A93EBC" w:rsidP="00A93EBC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4.2. Оценка эффективности мероприятий развития транспортной инфраструктуры.</w:t>
      </w:r>
    </w:p>
    <w:p w:rsidR="00A93EBC" w:rsidRPr="004336B7" w:rsidRDefault="00A93EBC" w:rsidP="00A93EBC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 развитие транспортной инфраструктуры поселения </w:t>
      </w:r>
    </w:p>
    <w:p w:rsidR="00A93EBC" w:rsidRPr="004336B7" w:rsidRDefault="00A93EBC" w:rsidP="00A93EBC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-сбалансированное и скоордин</w:t>
      </w:r>
      <w:r w:rsidR="000B27F5">
        <w:rPr>
          <w:rFonts w:ascii="Times New Roman" w:hAnsi="Times New Roman" w:cs="Times New Roman"/>
          <w:bCs/>
        </w:rPr>
        <w:t>ированное с иными сферами жизни</w:t>
      </w:r>
      <w:r w:rsidRPr="004336B7">
        <w:rPr>
          <w:rFonts w:ascii="Times New Roman" w:hAnsi="Times New Roman" w:cs="Times New Roman"/>
          <w:bCs/>
        </w:rPr>
        <w:t>деятельности</w:t>
      </w:r>
    </w:p>
    <w:p w:rsidR="00A93EBC" w:rsidRPr="004336B7" w:rsidRDefault="00A93EBC" w:rsidP="00A93EBC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 формирование условий для социально- экономического развития</w:t>
      </w:r>
    </w:p>
    <w:p w:rsidR="00A93EBC" w:rsidRPr="004336B7" w:rsidRDefault="00A93EBC" w:rsidP="00A93EBC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-повышение безопасности </w:t>
      </w:r>
    </w:p>
    <w:p w:rsidR="00A93EBC" w:rsidRPr="004336B7" w:rsidRDefault="00A93EBC" w:rsidP="00A93EBC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-качество эффективности транспортного обслуживания населения, юридических лиц и индивидуальных </w:t>
      </w:r>
      <w:proofErr w:type="gramStart"/>
      <w:r w:rsidRPr="004336B7">
        <w:rPr>
          <w:rFonts w:ascii="Times New Roman" w:hAnsi="Times New Roman" w:cs="Times New Roman"/>
          <w:bCs/>
        </w:rPr>
        <w:t>предпринимателей ,</w:t>
      </w:r>
      <w:proofErr w:type="gramEnd"/>
      <w:r w:rsidRPr="004336B7">
        <w:rPr>
          <w:rFonts w:ascii="Times New Roman" w:hAnsi="Times New Roman" w:cs="Times New Roman"/>
          <w:bCs/>
        </w:rPr>
        <w:t xml:space="preserve"> осуществляющих экономическую деятельность  </w:t>
      </w:r>
    </w:p>
    <w:p w:rsidR="00A93EBC" w:rsidRPr="004336B7" w:rsidRDefault="00A93EBC" w:rsidP="00A93EBC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</w:rPr>
        <w:t>-снижение негативного воздействия транспортной инфраструктуры на окружающую среду поселения.</w:t>
      </w:r>
    </w:p>
    <w:p w:rsidR="00A93EBC" w:rsidRPr="004336B7" w:rsidRDefault="00A93EBC" w:rsidP="00A93EBC">
      <w:pPr>
        <w:pStyle w:val="a3"/>
        <w:spacing w:before="0" w:beforeAutospacing="0" w:after="150" w:afterAutospacing="0" w:line="238" w:lineRule="atLeast"/>
        <w:rPr>
          <w:color w:val="242424"/>
          <w:sz w:val="22"/>
          <w:szCs w:val="22"/>
        </w:rPr>
      </w:pPr>
    </w:p>
    <w:p w:rsidR="00A93EBC" w:rsidRPr="004336B7" w:rsidRDefault="00A93EBC" w:rsidP="00A93EBC">
      <w:pPr>
        <w:pStyle w:val="a3"/>
        <w:spacing w:before="0" w:beforeAutospacing="0" w:after="0" w:afterAutospacing="0" w:line="200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 xml:space="preserve">5. Предложение по институциональным преобразованиям и совершенствованию правового информационного обеспечения деятельности в сфере транспортного обслуживания населения и субъектов экономической </w:t>
      </w:r>
      <w:proofErr w:type="gramStart"/>
      <w:r w:rsidRPr="004336B7">
        <w:rPr>
          <w:b/>
          <w:color w:val="242424"/>
          <w:sz w:val="22"/>
          <w:szCs w:val="22"/>
        </w:rPr>
        <w:t>деятельности  на</w:t>
      </w:r>
      <w:proofErr w:type="gramEnd"/>
      <w:r w:rsidRPr="004336B7">
        <w:rPr>
          <w:b/>
          <w:color w:val="242424"/>
          <w:sz w:val="22"/>
          <w:szCs w:val="22"/>
        </w:rPr>
        <w:t xml:space="preserve"> территории муниципального образования </w:t>
      </w:r>
      <w:r>
        <w:rPr>
          <w:b/>
          <w:color w:val="242424"/>
          <w:sz w:val="22"/>
          <w:szCs w:val="22"/>
        </w:rPr>
        <w:t>Симоновский</w:t>
      </w:r>
      <w:r w:rsidRPr="004336B7">
        <w:rPr>
          <w:b/>
          <w:color w:val="242424"/>
          <w:sz w:val="22"/>
          <w:szCs w:val="22"/>
        </w:rPr>
        <w:t xml:space="preserve"> сельсовет.</w:t>
      </w:r>
    </w:p>
    <w:p w:rsidR="00A93EBC" w:rsidRPr="004336B7" w:rsidRDefault="00A93EBC" w:rsidP="00A93EBC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Симоновского</w:t>
      </w:r>
      <w:r w:rsidRPr="004336B7">
        <w:rPr>
          <w:rFonts w:ascii="Times New Roman" w:hAnsi="Times New Roman" w:cs="Times New Roman"/>
        </w:rPr>
        <w:t xml:space="preserve"> сельсовета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A93EBC" w:rsidRPr="004336B7" w:rsidRDefault="00A93EBC" w:rsidP="00A93EBC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A93EBC" w:rsidRPr="004336B7" w:rsidRDefault="00A93EBC" w:rsidP="00A93EBC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контроль за реализацией программных мероприятий по срокам, содержанию, финансовым затратам и ресурсам;</w:t>
      </w:r>
    </w:p>
    <w:p w:rsidR="00A93EBC" w:rsidRPr="004336B7" w:rsidRDefault="00A93EBC" w:rsidP="00A93EBC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A93EBC" w:rsidRPr="004336B7" w:rsidRDefault="00A93EBC" w:rsidP="00A93EBC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Прогр</w:t>
      </w:r>
      <w:r w:rsidR="00387F7A">
        <w:rPr>
          <w:rFonts w:ascii="Times New Roman" w:hAnsi="Times New Roman" w:cs="Times New Roman"/>
        </w:rPr>
        <w:t>амма разрабатывается сроком на 3</w:t>
      </w:r>
      <w:r w:rsidRPr="004336B7">
        <w:rPr>
          <w:rFonts w:ascii="Times New Roman" w:hAnsi="Times New Roman" w:cs="Times New Roman"/>
        </w:rPr>
        <w:t xml:space="preserve"> года и подлежит корректировке ежегодно.</w:t>
      </w:r>
    </w:p>
    <w:p w:rsidR="00A93EBC" w:rsidRPr="004336B7" w:rsidRDefault="00A93EBC" w:rsidP="00A93EBC">
      <w:pPr>
        <w:spacing w:before="0" w:beforeAutospacing="0" w:after="0" w:afterAutospacing="0"/>
        <w:ind w:firstLine="709"/>
        <w:rPr>
          <w:rFonts w:ascii="Times New Roman" w:hAnsi="Times New Roman"/>
        </w:rPr>
      </w:pPr>
      <w:r w:rsidRPr="004336B7">
        <w:rPr>
          <w:rFonts w:ascii="Times New Roman" w:hAnsi="Times New Roman" w:cs="Times New Roman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и перечню</w:t>
      </w:r>
      <w:r w:rsidRPr="004336B7">
        <w:rPr>
          <w:rFonts w:ascii="Times New Roman" w:hAnsi="Times New Roman"/>
        </w:rPr>
        <w:t xml:space="preserve"> программных мероприятий Программы комплексного развития транспортной </w:t>
      </w:r>
      <w:proofErr w:type="gramStart"/>
      <w:r w:rsidRPr="004336B7">
        <w:rPr>
          <w:rFonts w:ascii="Times New Roman" w:hAnsi="Times New Roman"/>
        </w:rPr>
        <w:t>инфраструктуры  на</w:t>
      </w:r>
      <w:proofErr w:type="gramEnd"/>
      <w:r w:rsidRPr="004336B7">
        <w:rPr>
          <w:rFonts w:ascii="Times New Roman" w:hAnsi="Times New Roman"/>
        </w:rPr>
        <w:t xml:space="preserve"> территории муниципального образования </w:t>
      </w:r>
      <w:r>
        <w:rPr>
          <w:rFonts w:ascii="Times New Roman" w:hAnsi="Times New Roman"/>
        </w:rPr>
        <w:t>Симоновский</w:t>
      </w:r>
      <w:r w:rsidR="00387F7A">
        <w:rPr>
          <w:rFonts w:ascii="Times New Roman" w:hAnsi="Times New Roman"/>
        </w:rPr>
        <w:t xml:space="preserve"> сельсовет на 2021</w:t>
      </w:r>
      <w:r w:rsidRPr="004336B7">
        <w:rPr>
          <w:rFonts w:ascii="Times New Roman" w:hAnsi="Times New Roman"/>
        </w:rPr>
        <w:t xml:space="preserve"> – 202</w:t>
      </w:r>
      <w:r w:rsidR="00387F7A">
        <w:rPr>
          <w:rFonts w:ascii="Times New Roman" w:hAnsi="Times New Roman"/>
        </w:rPr>
        <w:t>3</w:t>
      </w:r>
      <w:r w:rsidRPr="004336B7">
        <w:rPr>
          <w:rFonts w:ascii="Times New Roman" w:hAnsi="Times New Roman"/>
        </w:rPr>
        <w:t xml:space="preserve"> годы.</w:t>
      </w:r>
    </w:p>
    <w:p w:rsidR="00A93EBC" w:rsidRPr="004336B7" w:rsidRDefault="00A93EBC" w:rsidP="00A93EBC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A93EBC" w:rsidRPr="004336B7" w:rsidRDefault="00A93EBC" w:rsidP="00A93EBC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и корректировка Программы осуществляется на основании следующих нормативных документов.</w:t>
      </w:r>
    </w:p>
    <w:p w:rsidR="00A93EBC" w:rsidRPr="004336B7" w:rsidRDefault="00A93EBC" w:rsidP="00A93EBC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Программы включает следующие этапы:</w:t>
      </w:r>
    </w:p>
    <w:p w:rsidR="00A93EBC" w:rsidRPr="004336B7" w:rsidRDefault="00A93EBC" w:rsidP="00A93EBC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lastRenderedPageBreak/>
        <w:t xml:space="preserve">1.Периодический сбор информации о результатах проводимых преобразований в </w:t>
      </w:r>
      <w:proofErr w:type="gramStart"/>
      <w:r w:rsidRPr="004336B7">
        <w:rPr>
          <w:rFonts w:ascii="Times New Roman" w:hAnsi="Times New Roman" w:cs="Times New Roman"/>
        </w:rPr>
        <w:t>транспортном  хозяйстве</w:t>
      </w:r>
      <w:proofErr w:type="gramEnd"/>
      <w:r w:rsidRPr="004336B7">
        <w:rPr>
          <w:rFonts w:ascii="Times New Roman" w:hAnsi="Times New Roman" w:cs="Times New Roman"/>
        </w:rPr>
        <w:t>, а также информации о состоянии и развитии транспортной  инфраструктуры;</w:t>
      </w:r>
    </w:p>
    <w:p w:rsidR="00A93EBC" w:rsidRPr="004336B7" w:rsidRDefault="00A93EBC" w:rsidP="00A93EBC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2</w:t>
      </w:r>
      <w:r w:rsidRPr="004336B7">
        <w:rPr>
          <w:rFonts w:ascii="Times New Roman" w:hAnsi="Times New Roman" w:cs="Times New Roman"/>
          <w:color w:val="FF0000"/>
        </w:rPr>
        <w:t>.</w:t>
      </w:r>
      <w:r w:rsidRPr="004336B7">
        <w:rPr>
          <w:rFonts w:ascii="Times New Roman" w:hAnsi="Times New Roman" w:cs="Times New Roman"/>
        </w:rPr>
        <w:t>Вверификация данных;</w:t>
      </w:r>
    </w:p>
    <w:p w:rsidR="00A93EBC" w:rsidRPr="004336B7" w:rsidRDefault="00A93EBC" w:rsidP="00A93EBC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3.Анализ данных о результатах проводимых преобразований </w:t>
      </w:r>
      <w:proofErr w:type="gramStart"/>
      <w:r w:rsidRPr="004336B7">
        <w:rPr>
          <w:rFonts w:ascii="Times New Roman" w:hAnsi="Times New Roman" w:cs="Times New Roman"/>
        </w:rPr>
        <w:t>транспортной  инфраструктуры</w:t>
      </w:r>
      <w:proofErr w:type="gramEnd"/>
      <w:r w:rsidRPr="004336B7">
        <w:rPr>
          <w:rFonts w:ascii="Times New Roman" w:hAnsi="Times New Roman" w:cs="Times New Roman"/>
        </w:rPr>
        <w:t>.</w:t>
      </w:r>
    </w:p>
    <w:p w:rsidR="00A93EBC" w:rsidRPr="004336B7" w:rsidRDefault="00A93EBC" w:rsidP="00A93EBC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</w:t>
      </w:r>
      <w:proofErr w:type="gramStart"/>
      <w:r w:rsidRPr="004336B7">
        <w:rPr>
          <w:rFonts w:ascii="Times New Roman" w:hAnsi="Times New Roman" w:cs="Times New Roman"/>
        </w:rPr>
        <w:t>транспортной  инфраструктуры</w:t>
      </w:r>
      <w:proofErr w:type="gramEnd"/>
      <w:r w:rsidRPr="004336B7">
        <w:rPr>
          <w:rFonts w:ascii="Times New Roman" w:hAnsi="Times New Roman" w:cs="Times New Roman"/>
        </w:rPr>
        <w:t xml:space="preserve">. </w:t>
      </w:r>
    </w:p>
    <w:p w:rsidR="00BA1219" w:rsidRDefault="00A93EBC" w:rsidP="002D1EE5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Разработка и последующая корректировка Программы комплексного развития </w:t>
      </w:r>
      <w:proofErr w:type="gramStart"/>
      <w:r w:rsidRPr="004336B7">
        <w:rPr>
          <w:rFonts w:ascii="Times New Roman" w:hAnsi="Times New Roman" w:cs="Times New Roman"/>
        </w:rPr>
        <w:t>транспортной  инфраструктуры</w:t>
      </w:r>
      <w:proofErr w:type="gramEnd"/>
      <w:r w:rsidRPr="004336B7">
        <w:rPr>
          <w:rFonts w:ascii="Times New Roman" w:hAnsi="Times New Roman" w:cs="Times New Roman"/>
        </w:rPr>
        <w:t xml:space="preserve">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потребителей, то есть при обеспечении не только технической, но и экономической</w:t>
      </w:r>
      <w:r>
        <w:rPr>
          <w:rFonts w:ascii="Times New Roman" w:hAnsi="Times New Roman" w:cs="Times New Roman"/>
        </w:rPr>
        <w:t xml:space="preserve"> доступности коммунальных услуг.</w:t>
      </w:r>
    </w:p>
    <w:sectPr w:rsidR="00BA1219" w:rsidSect="00A93EBC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D9"/>
    <w:rsid w:val="00025142"/>
    <w:rsid w:val="00074B17"/>
    <w:rsid w:val="000A38A3"/>
    <w:rsid w:val="000B27F5"/>
    <w:rsid w:val="000B3A5E"/>
    <w:rsid w:val="000E2D04"/>
    <w:rsid w:val="00134D21"/>
    <w:rsid w:val="00136F30"/>
    <w:rsid w:val="001619EC"/>
    <w:rsid w:val="001856F4"/>
    <w:rsid w:val="001B2A8A"/>
    <w:rsid w:val="001B3785"/>
    <w:rsid w:val="001C2B06"/>
    <w:rsid w:val="002D1456"/>
    <w:rsid w:val="002D1EE5"/>
    <w:rsid w:val="002F7460"/>
    <w:rsid w:val="00325427"/>
    <w:rsid w:val="0033010D"/>
    <w:rsid w:val="003574C7"/>
    <w:rsid w:val="00387F7A"/>
    <w:rsid w:val="003F1FDF"/>
    <w:rsid w:val="00415F96"/>
    <w:rsid w:val="0042145F"/>
    <w:rsid w:val="004336B7"/>
    <w:rsid w:val="004531AC"/>
    <w:rsid w:val="004B5BD0"/>
    <w:rsid w:val="004E420A"/>
    <w:rsid w:val="004E7885"/>
    <w:rsid w:val="00521784"/>
    <w:rsid w:val="00566D46"/>
    <w:rsid w:val="005745DC"/>
    <w:rsid w:val="005A0770"/>
    <w:rsid w:val="005B2B52"/>
    <w:rsid w:val="005C1BF4"/>
    <w:rsid w:val="005D02A3"/>
    <w:rsid w:val="005E6A33"/>
    <w:rsid w:val="00644908"/>
    <w:rsid w:val="00690513"/>
    <w:rsid w:val="006A6F2E"/>
    <w:rsid w:val="006D1D2A"/>
    <w:rsid w:val="006D5144"/>
    <w:rsid w:val="007135F9"/>
    <w:rsid w:val="00735948"/>
    <w:rsid w:val="007841C5"/>
    <w:rsid w:val="0081215B"/>
    <w:rsid w:val="00877C16"/>
    <w:rsid w:val="00890069"/>
    <w:rsid w:val="008F63E1"/>
    <w:rsid w:val="00976A09"/>
    <w:rsid w:val="009D1B38"/>
    <w:rsid w:val="009F2CC5"/>
    <w:rsid w:val="009F6D97"/>
    <w:rsid w:val="00A40603"/>
    <w:rsid w:val="00A550F1"/>
    <w:rsid w:val="00A66236"/>
    <w:rsid w:val="00A83D51"/>
    <w:rsid w:val="00A931B2"/>
    <w:rsid w:val="00A93EBC"/>
    <w:rsid w:val="00AA6588"/>
    <w:rsid w:val="00B23352"/>
    <w:rsid w:val="00B51FA7"/>
    <w:rsid w:val="00B56ED9"/>
    <w:rsid w:val="00BA1219"/>
    <w:rsid w:val="00BB33B9"/>
    <w:rsid w:val="00BB3B16"/>
    <w:rsid w:val="00BD2C88"/>
    <w:rsid w:val="00BE303B"/>
    <w:rsid w:val="00C0393C"/>
    <w:rsid w:val="00C27255"/>
    <w:rsid w:val="00C7731D"/>
    <w:rsid w:val="00CE5C85"/>
    <w:rsid w:val="00D126DD"/>
    <w:rsid w:val="00D37EDC"/>
    <w:rsid w:val="00D60810"/>
    <w:rsid w:val="00DA12DA"/>
    <w:rsid w:val="00DD6767"/>
    <w:rsid w:val="00DE412A"/>
    <w:rsid w:val="00E2396C"/>
    <w:rsid w:val="00E603EE"/>
    <w:rsid w:val="00E875C7"/>
    <w:rsid w:val="00E9171B"/>
    <w:rsid w:val="00EA0EF6"/>
    <w:rsid w:val="00EA7C00"/>
    <w:rsid w:val="00EB6D78"/>
    <w:rsid w:val="00EC40E8"/>
    <w:rsid w:val="00EC4B84"/>
    <w:rsid w:val="00F34CDD"/>
    <w:rsid w:val="00F405A0"/>
    <w:rsid w:val="00F8600D"/>
    <w:rsid w:val="00F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84C8-5E5B-4EDE-B032-25870A91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BC"/>
  </w:style>
  <w:style w:type="paragraph" w:styleId="1">
    <w:name w:val="heading 1"/>
    <w:basedOn w:val="a"/>
    <w:next w:val="a"/>
    <w:link w:val="10"/>
    <w:uiPriority w:val="9"/>
    <w:qFormat/>
    <w:rsid w:val="00C27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6ED9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ED9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B56E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56E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6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5745D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745DC"/>
    <w:pPr>
      <w:suppressAutoHyphens/>
      <w:spacing w:before="0" w:beforeAutospacing="0" w:after="120" w:afterAutospacing="0" w:line="480" w:lineRule="auto"/>
      <w:ind w:left="283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0A38A3"/>
  </w:style>
  <w:style w:type="paragraph" w:customStyle="1" w:styleId="ConsPlusNormal">
    <w:name w:val="ConsPlusNormal"/>
    <w:link w:val="ConsPlusNormal0"/>
    <w:rsid w:val="00DA12DA"/>
    <w:pPr>
      <w:widowControl w:val="0"/>
      <w:suppressAutoHyphens/>
      <w:spacing w:before="0" w:beforeAutospacing="0" w:after="0" w:afterAutospacing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A12DA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основной текст"/>
    <w:basedOn w:val="a"/>
    <w:rsid w:val="00EA0EF6"/>
    <w:pPr>
      <w:spacing w:before="0" w:beforeAutospacing="0" w:after="120" w:afterAutospacing="0"/>
      <w:ind w:firstLine="85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шрифт абзаца2"/>
    <w:rsid w:val="00EA0EF6"/>
  </w:style>
  <w:style w:type="paragraph" w:styleId="a7">
    <w:name w:val="footer"/>
    <w:basedOn w:val="a"/>
    <w:link w:val="a8"/>
    <w:uiPriority w:val="99"/>
    <w:rsid w:val="008F63E1"/>
    <w:pPr>
      <w:suppressLineNumbers/>
      <w:tabs>
        <w:tab w:val="center" w:pos="4677"/>
        <w:tab w:val="right" w:pos="9355"/>
      </w:tabs>
      <w:suppressAutoHyphens/>
      <w:spacing w:before="0" w:beforeAutospacing="0" w:after="0" w:afterAutospacing="0" w:line="100" w:lineRule="atLeast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8F63E1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semiHidden/>
    <w:rsid w:val="008F63E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1"/>
    <w:rsid w:val="00C27255"/>
    <w:pPr>
      <w:keepNext w:val="0"/>
      <w:keepLines w:val="0"/>
      <w:suppressAutoHyphens/>
      <w:spacing w:before="120" w:beforeAutospacing="0" w:afterAutospacing="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customStyle="1" w:styleId="a9">
    <w:name w:val="Таблица"/>
    <w:basedOn w:val="a"/>
    <w:rsid w:val="00C27255"/>
    <w:pPr>
      <w:suppressAutoHyphens/>
      <w:spacing w:before="0" w:beforeAutospacing="0" w:after="0" w:afterAutospacing="0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7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3010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0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mailto:simonovo@shim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5D8E7-8DC2-40AC-8E52-FE0A0676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Берея</dc:creator>
  <cp:keywords/>
  <dc:description/>
  <cp:lastModifiedBy>User</cp:lastModifiedBy>
  <cp:revision>15</cp:revision>
  <cp:lastPrinted>2020-12-29T05:00:00Z</cp:lastPrinted>
  <dcterms:created xsi:type="dcterms:W3CDTF">2016-11-18T04:20:00Z</dcterms:created>
  <dcterms:modified xsi:type="dcterms:W3CDTF">2020-12-29T05:00:00Z</dcterms:modified>
</cp:coreProperties>
</file>